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71" w:rsidRPr="00300F71" w:rsidRDefault="00E84216" w:rsidP="00D6165C">
      <w:pPr>
        <w:jc w:val="center"/>
      </w:pPr>
      <w:r>
        <w:rPr>
          <w:noProof/>
        </w:rPr>
        <w:drawing>
          <wp:inline distT="0" distB="0" distL="0" distR="0">
            <wp:extent cx="5940425" cy="8312738"/>
            <wp:effectExtent l="19050" t="0" r="3175" b="0"/>
            <wp:docPr id="3" name="Рисунок 3" descr="C:\Users\user\Desktop\20211021_093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11021_093540.jpg"/>
                    <pic:cNvPicPr>
                      <a:picLocks noChangeAspect="1" noChangeArrowheads="1"/>
                    </pic:cNvPicPr>
                  </pic:nvPicPr>
                  <pic:blipFill>
                    <a:blip r:embed="rId9" cstate="print"/>
                    <a:srcRect/>
                    <a:stretch>
                      <a:fillRect/>
                    </a:stretch>
                  </pic:blipFill>
                  <pic:spPr bwMode="auto">
                    <a:xfrm>
                      <a:off x="0" y="0"/>
                      <a:ext cx="5940425" cy="8312738"/>
                    </a:xfrm>
                    <a:prstGeom prst="rect">
                      <a:avLst/>
                    </a:prstGeom>
                    <a:noFill/>
                    <a:ln w="9525">
                      <a:noFill/>
                      <a:miter lim="800000"/>
                      <a:headEnd/>
                      <a:tailEnd/>
                    </a:ln>
                  </pic:spPr>
                </pic:pic>
              </a:graphicData>
            </a:graphic>
          </wp:inline>
        </w:drawing>
      </w:r>
    </w:p>
    <w:p w:rsidR="00300F71" w:rsidRPr="00300F71" w:rsidRDefault="00300F71" w:rsidP="00300F71">
      <w:pPr>
        <w:jc w:val="center"/>
      </w:pPr>
    </w:p>
    <w:p w:rsidR="00300F71" w:rsidRPr="00300F71" w:rsidRDefault="00300F71" w:rsidP="00300F71">
      <w:pPr>
        <w:jc w:val="center"/>
      </w:pPr>
    </w:p>
    <w:p w:rsidR="00300F71" w:rsidRPr="00300F71" w:rsidRDefault="00300F71" w:rsidP="00300F71">
      <w:pPr>
        <w:jc w:val="center"/>
      </w:pPr>
    </w:p>
    <w:p w:rsidR="00D6165C" w:rsidRDefault="00D6165C" w:rsidP="00D6165C">
      <w:pPr>
        <w:jc w:val="center"/>
      </w:pPr>
      <w:bookmarkStart w:id="0" w:name="_GoBack"/>
      <w:bookmarkEnd w:id="0"/>
    </w:p>
    <w:p w:rsidR="00D6165C" w:rsidRDefault="00D6165C" w:rsidP="00D6165C">
      <w:pPr>
        <w:jc w:val="center"/>
      </w:pPr>
    </w:p>
    <w:p w:rsidR="00D6165C" w:rsidRDefault="00D6165C" w:rsidP="00D6165C">
      <w:pPr>
        <w:jc w:val="center"/>
      </w:pPr>
    </w:p>
    <w:p w:rsidR="00D6165C" w:rsidRDefault="00D6165C" w:rsidP="00D6165C">
      <w:pPr>
        <w:jc w:val="center"/>
      </w:pPr>
    </w:p>
    <w:p w:rsidR="00D6165C" w:rsidRDefault="00D6165C" w:rsidP="00D6165C">
      <w:pPr>
        <w:jc w:val="center"/>
      </w:pPr>
    </w:p>
    <w:p w:rsidR="00D6165C" w:rsidRPr="00300F71" w:rsidRDefault="009B49F2" w:rsidP="009B49F2">
      <w:r>
        <w:t xml:space="preserve">                 </w:t>
      </w:r>
      <w:r w:rsidR="00D6165C" w:rsidRPr="00300F71">
        <w:t>Муниципальное казенное общеобразовательное учреждение</w:t>
      </w:r>
    </w:p>
    <w:p w:rsidR="00D6165C" w:rsidRPr="00300F71" w:rsidRDefault="00D6165C" w:rsidP="00D6165C">
      <w:pPr>
        <w:jc w:val="center"/>
      </w:pPr>
      <w:r>
        <w:t>«Средняя общеобразовательная школа а.Кызыл-Октябрь»</w:t>
      </w:r>
    </w:p>
    <w:p w:rsidR="004F7291" w:rsidRDefault="004F7291" w:rsidP="00E1277B">
      <w:pPr>
        <w:jc w:val="center"/>
        <w:rPr>
          <w:b/>
        </w:rPr>
      </w:pPr>
    </w:p>
    <w:p w:rsidR="004F7291" w:rsidRDefault="004F7291" w:rsidP="00E1277B">
      <w:pPr>
        <w:jc w:val="center"/>
        <w:rPr>
          <w:b/>
        </w:rPr>
      </w:pPr>
    </w:p>
    <w:p w:rsidR="004F7291" w:rsidRDefault="004F7291" w:rsidP="00E1277B">
      <w:pPr>
        <w:jc w:val="center"/>
        <w:rPr>
          <w:b/>
        </w:rPr>
      </w:pPr>
    </w:p>
    <w:p w:rsidR="00DA2CF0" w:rsidRPr="00300F71" w:rsidRDefault="009B49F2" w:rsidP="009B49F2">
      <w:pPr>
        <w:rPr>
          <w:b/>
        </w:rPr>
      </w:pPr>
      <w:r>
        <w:rPr>
          <w:b/>
        </w:rPr>
        <w:t xml:space="preserve">       </w:t>
      </w:r>
      <w:r w:rsidR="00DA2CF0" w:rsidRPr="00300F71">
        <w:rPr>
          <w:b/>
        </w:rPr>
        <w:t>Аннотация к рабочей программе по истории 7 класс ФГОС</w:t>
      </w:r>
    </w:p>
    <w:p w:rsidR="00DA2CF0" w:rsidRPr="00300F71" w:rsidRDefault="00DA2CF0" w:rsidP="00DA2CF0">
      <w:r w:rsidRPr="00300F71">
        <w:t xml:space="preserve"> Рабочая программа по истории для 7 класса общеобразовательной школы составлена в соответствии с основными положениями федерального государственного образовательного стандарта второго поколения основного общего образования, Примерной программы основного общего образования по истории для 5-9 классов, рекомендованной Министерством образования и науки РФ и авторских программ  под реакцией А.А.Искендерова - А.Я. Юдовская «Всеобщая </w:t>
      </w:r>
      <w:r w:rsidR="00467784">
        <w:t>история», М. «Просвещение», 2020</w:t>
      </w:r>
      <w:r w:rsidRPr="00300F71">
        <w:t xml:space="preserve"> г. и программы и тематическое планирование курса «История России». 6—9 классы (основная школа) : </w:t>
      </w:r>
      <w:r w:rsidR="001D647A" w:rsidRPr="00300F71">
        <w:t xml:space="preserve">учеб. пособие для общеобразовательных </w:t>
      </w:r>
      <w:r w:rsidRPr="00300F71">
        <w:t xml:space="preserve"> организаций </w:t>
      </w:r>
      <w:r w:rsidR="001D647A" w:rsidRPr="00300F71">
        <w:t>Под редакцией  академика РАН А.В. Торкунова</w:t>
      </w:r>
      <w:r w:rsidRPr="00300F71">
        <w:t>/</w:t>
      </w:r>
      <w:r w:rsidR="001D647A" w:rsidRPr="00300F71">
        <w:t xml:space="preserve"> Н.М.Арсентьев ,А.А.Д</w:t>
      </w:r>
      <w:r w:rsidR="00467784">
        <w:t>анилов. — М. : Просвещение, 2020</w:t>
      </w:r>
      <w:r w:rsidRPr="00300F71">
        <w:t xml:space="preserve">г. </w:t>
      </w:r>
    </w:p>
    <w:p w:rsidR="0080127F" w:rsidRPr="00300F71" w:rsidRDefault="00DA2CF0" w:rsidP="0080127F">
      <w:r w:rsidRPr="00300F71">
        <w:t xml:space="preserve">Особенность программы - её интегративность, объединение курсов всеобщей и отечественной истории при сохранении их самостоятельности и самоценности. Курс «История Нового времени. 1500-1800» формирует общую картину истории развития человечества, представления об общих и ведущих процессах, явлениях, понятиях в период с 1500 до 1800 годов. Так как на «Всеобщую историю» выделяется сравнительно небольшой объём времени, акцент делается на наиболее значительные процессы, помогающие прежде всего понимать и объяснять современное мироустройство. Курс даёт возможность осознать огромную роль Нового времени, без которого невозможно представить современную цивилизацию. </w:t>
      </w:r>
    </w:p>
    <w:p w:rsidR="0080127F" w:rsidRPr="00300F71" w:rsidRDefault="00DA2CF0" w:rsidP="0080127F">
      <w:r w:rsidRPr="00300F71">
        <w:t xml:space="preserve">Преподавание курса «История России с конца ХУI до конца XVIII века» предполагает детальное изучение исторического пути России, глубокое понимание его противоречивых процессов, различных трактовок этих процессов. Интегративный курс истории в 7 классе помогает понять место России в истории человечества, увидеть особенности её развития и сходные черты с другими странами. </w:t>
      </w:r>
    </w:p>
    <w:p w:rsidR="0080127F" w:rsidRPr="00300F71" w:rsidRDefault="00DA2CF0" w:rsidP="0080127F">
      <w:r w:rsidRPr="00300F71">
        <w:t>Рабочая программа ориентирована на использование учебно</w:t>
      </w:r>
      <w:r w:rsidR="0080127F" w:rsidRPr="00300F71">
        <w:t xml:space="preserve"> </w:t>
      </w:r>
      <w:r w:rsidRPr="00300F71">
        <w:t xml:space="preserve">методического комплекса: </w:t>
      </w:r>
    </w:p>
    <w:p w:rsidR="0080127F" w:rsidRPr="00300F71" w:rsidRDefault="00DA2CF0" w:rsidP="0080127F">
      <w:r w:rsidRPr="00300F71">
        <w:t>1. Юдовская А.Я, Баранов П.А., Ванюшкина Л.М. Всеобщая история. История Нового времени. 1500-1800. 7 класс: учеб. для общеобразовательных учреждений. - М.: Просвещен</w:t>
      </w:r>
      <w:r w:rsidR="00467784">
        <w:t>ие, 2020</w:t>
      </w:r>
      <w:r w:rsidRPr="00300F71">
        <w:t xml:space="preserve">. </w:t>
      </w:r>
    </w:p>
    <w:p w:rsidR="0080127F" w:rsidRPr="00300F71" w:rsidRDefault="00DA2CF0" w:rsidP="0080127F">
      <w:r w:rsidRPr="00300F71">
        <w:t xml:space="preserve">2. Н. М. Арсентьева, А. А. Данилова и др. под редакцией А. В. Торкунова </w:t>
      </w:r>
      <w:r w:rsidR="0080127F" w:rsidRPr="00300F71">
        <w:t xml:space="preserve"> </w:t>
      </w:r>
      <w:r w:rsidRPr="00300F71">
        <w:t>История Росс</w:t>
      </w:r>
      <w:r w:rsidR="00467784">
        <w:t>ии 7 класс. М., Просвещение 2020</w:t>
      </w:r>
      <w:r w:rsidRPr="00300F71">
        <w:t xml:space="preserve"> г. </w:t>
      </w:r>
    </w:p>
    <w:p w:rsidR="0080127F" w:rsidRPr="00300F71" w:rsidRDefault="00DA2CF0" w:rsidP="0080127F">
      <w:r w:rsidRPr="00300F71">
        <w:lastRenderedPageBreak/>
        <w:t>3. Юдовская А.Я, Баранов П.А., Ванюшкина Л.М. Всеобщая история. История Нового времени. 1500-1800. Рабочая тетрадь. 7 класс. В 2</w:t>
      </w:r>
      <w:r w:rsidR="00467784">
        <w:t xml:space="preserve"> частях. - М.: Просвещение, 2020</w:t>
      </w:r>
      <w:r w:rsidRPr="00300F71">
        <w:t xml:space="preserve"> </w:t>
      </w:r>
    </w:p>
    <w:p w:rsidR="004918C4" w:rsidRDefault="004918C4" w:rsidP="0080127F"/>
    <w:p w:rsidR="00E454DA" w:rsidRPr="00300F71" w:rsidRDefault="00DA2CF0" w:rsidP="0080127F">
      <w:r w:rsidRPr="00300F71">
        <w:t>4. Данилов А. А. История России. Конец XVI-XVIII. 7 класс: рабочая тетрадь / А. А. Данилов, Л. Г. К</w:t>
      </w:r>
      <w:r w:rsidR="00467784">
        <w:t>осулина. - М.: Просвещение, 2020</w:t>
      </w:r>
    </w:p>
    <w:p w:rsidR="004F7291" w:rsidRDefault="004F7291" w:rsidP="0080127F">
      <w:pPr>
        <w:rPr>
          <w:b/>
        </w:rPr>
      </w:pPr>
    </w:p>
    <w:p w:rsidR="00E454DA" w:rsidRPr="00300F71" w:rsidRDefault="004F7291" w:rsidP="0080127F">
      <w:pPr>
        <w:rPr>
          <w:b/>
        </w:rPr>
      </w:pPr>
      <w:r>
        <w:rPr>
          <w:b/>
        </w:rPr>
        <w:t xml:space="preserve"> </w:t>
      </w:r>
      <w:r w:rsidR="00E454DA" w:rsidRPr="00300F71">
        <w:rPr>
          <w:b/>
        </w:rPr>
        <w:t>Целью школьного исторического образования является:</w:t>
      </w:r>
    </w:p>
    <w:p w:rsidR="00E454DA" w:rsidRPr="00300F71" w:rsidRDefault="00E454DA" w:rsidP="0080127F">
      <w:r w:rsidRPr="00300F71">
        <w:t>формирование у школьников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w:t>
      </w:r>
    </w:p>
    <w:p w:rsidR="00E454DA" w:rsidRPr="00300F71" w:rsidRDefault="00E454DA" w:rsidP="0080127F">
      <w:r w:rsidRPr="00300F71">
        <w:t xml:space="preserve"> формирование личностной позиции по основным этапам развития российского государства и общества, а также современного образа России в мире. </w:t>
      </w:r>
    </w:p>
    <w:p w:rsidR="00E454DA" w:rsidRPr="00300F71" w:rsidRDefault="00E454DA" w:rsidP="0080127F">
      <w:r w:rsidRPr="00300F71">
        <w:t xml:space="preserve">Современный подход в преподавании истории предполагает единство знаний, ценностных отношений и познавательной деятельности школьников. </w:t>
      </w:r>
    </w:p>
    <w:p w:rsidR="00E454DA" w:rsidRPr="00300F71" w:rsidRDefault="00E454DA" w:rsidP="0080127F">
      <w:r w:rsidRPr="00300F71">
        <w:rPr>
          <w:b/>
        </w:rPr>
        <w:t>Изучение истории в основной школе на базовом уровне нацелено на решение следующих задач</w:t>
      </w:r>
      <w:r w:rsidRPr="00300F71">
        <w:t xml:space="preserve">: </w:t>
      </w:r>
    </w:p>
    <w:p w:rsidR="00E454DA" w:rsidRPr="00300F71" w:rsidRDefault="00E454DA" w:rsidP="0080127F">
      <w:r w:rsidRPr="00300F71">
        <w:t xml:space="preserve">• формирование у молодого поколения ориентиров для гражданской, этнонациональной, социальной, культурной самоидентификации; </w:t>
      </w:r>
    </w:p>
    <w:p w:rsidR="00E454DA" w:rsidRPr="00300F71" w:rsidRDefault="00E454DA" w:rsidP="0080127F">
      <w:r w:rsidRPr="00300F71">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454DA" w:rsidRPr="00300F71" w:rsidRDefault="00E454DA" w:rsidP="0080127F">
      <w:r w:rsidRPr="00300F71">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454DA" w:rsidRPr="00300F71" w:rsidRDefault="00E454DA" w:rsidP="0080127F">
      <w:r w:rsidRPr="00300F71">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A2CF0" w:rsidRPr="00300F71" w:rsidRDefault="00E454DA" w:rsidP="0080127F">
      <w:pPr>
        <w:rPr>
          <w:b/>
        </w:rPr>
      </w:pPr>
      <w:r w:rsidRPr="00300F71">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DA2CF0" w:rsidRPr="00E454DA" w:rsidRDefault="00DA2CF0" w:rsidP="00E1277B">
      <w:pPr>
        <w:jc w:val="center"/>
        <w:rPr>
          <w:b/>
          <w:sz w:val="24"/>
          <w:szCs w:val="24"/>
        </w:rPr>
      </w:pPr>
    </w:p>
    <w:p w:rsidR="00EA5238" w:rsidRPr="00B8034D" w:rsidRDefault="009B49F2" w:rsidP="004F7291">
      <w:pPr>
        <w:tabs>
          <w:tab w:val="left" w:pos="5546"/>
          <w:tab w:val="center" w:pos="7285"/>
        </w:tabs>
        <w:rPr>
          <w:b/>
        </w:rPr>
      </w:pPr>
      <w:r>
        <w:rPr>
          <w:b/>
          <w:sz w:val="24"/>
          <w:szCs w:val="24"/>
        </w:rPr>
        <w:t xml:space="preserve">                  </w:t>
      </w:r>
      <w:r w:rsidR="00EA5238" w:rsidRPr="00B8034D">
        <w:rPr>
          <w:b/>
        </w:rPr>
        <w:t>Пояснительная записка:</w:t>
      </w:r>
    </w:p>
    <w:p w:rsidR="00180783" w:rsidRPr="00B8034D" w:rsidRDefault="00180783" w:rsidP="00180783">
      <w:pPr>
        <w:rPr>
          <w:b/>
        </w:rPr>
      </w:pPr>
    </w:p>
    <w:p w:rsidR="00180783" w:rsidRPr="00B8034D" w:rsidRDefault="004F7291" w:rsidP="00180783">
      <w:pPr>
        <w:rPr>
          <w:b/>
        </w:rPr>
      </w:pPr>
      <w:r>
        <w:rPr>
          <w:b/>
        </w:rPr>
        <w:t xml:space="preserve">         </w:t>
      </w:r>
      <w:r w:rsidR="00180783" w:rsidRPr="00B8034D">
        <w:rPr>
          <w:b/>
        </w:rPr>
        <w:t>УМК</w:t>
      </w:r>
    </w:p>
    <w:p w:rsidR="00180783" w:rsidRPr="00B8034D" w:rsidRDefault="00180783" w:rsidP="00180783">
      <w:pPr>
        <w:pStyle w:val="a7"/>
        <w:numPr>
          <w:ilvl w:val="0"/>
          <w:numId w:val="17"/>
        </w:numPr>
        <w:ind w:left="709" w:hanging="283"/>
      </w:pPr>
      <w:r w:rsidRPr="00B8034D">
        <w:t>Арсентьев Н.М., Данилов А.А., Курукин И.В., Токарева под ред. Торкунова А.В. Истори</w:t>
      </w:r>
      <w:r w:rsidR="00467784">
        <w:t>я России М.: «Просвещение», 2020</w:t>
      </w:r>
    </w:p>
    <w:p w:rsidR="00CE01A9" w:rsidRPr="00B8034D" w:rsidRDefault="00CE01A9" w:rsidP="00E277A9">
      <w:pPr>
        <w:pStyle w:val="a7"/>
        <w:numPr>
          <w:ilvl w:val="0"/>
          <w:numId w:val="1"/>
        </w:numPr>
        <w:autoSpaceDE w:val="0"/>
        <w:autoSpaceDN w:val="0"/>
        <w:adjustRightInd w:val="0"/>
        <w:jc w:val="both"/>
        <w:rPr>
          <w:rStyle w:val="FontStyle28"/>
          <w:rFonts w:ascii="Times New Roman" w:hAnsi="Times New Roman" w:cs="Times New Roman"/>
          <w:sz w:val="28"/>
          <w:szCs w:val="28"/>
        </w:rPr>
      </w:pPr>
      <w:r w:rsidRPr="00B8034D">
        <w:rPr>
          <w:rStyle w:val="FontStyle28"/>
          <w:rFonts w:ascii="Times New Roman" w:hAnsi="Times New Roman" w:cs="Times New Roman"/>
          <w:sz w:val="28"/>
          <w:szCs w:val="28"/>
        </w:rPr>
        <w:lastRenderedPageBreak/>
        <w:t>Юдовская А.Я. Новая история 1500 – 1800: учебник для 7 кл. общеобразовательных учреждений. М.: «Просвещение»,</w:t>
      </w:r>
      <w:r w:rsidR="00467784">
        <w:rPr>
          <w:rStyle w:val="FontStyle28"/>
          <w:rFonts w:ascii="Times New Roman" w:hAnsi="Times New Roman" w:cs="Times New Roman"/>
          <w:sz w:val="28"/>
          <w:szCs w:val="28"/>
        </w:rPr>
        <w:t xml:space="preserve"> 2020</w:t>
      </w:r>
      <w:r w:rsidRPr="00B8034D">
        <w:rPr>
          <w:rStyle w:val="FontStyle28"/>
          <w:rFonts w:ascii="Times New Roman" w:hAnsi="Times New Roman" w:cs="Times New Roman"/>
          <w:sz w:val="28"/>
          <w:szCs w:val="28"/>
        </w:rPr>
        <w:t>.</w:t>
      </w:r>
    </w:p>
    <w:p w:rsidR="00CE01A9" w:rsidRPr="00B8034D" w:rsidRDefault="00CE01A9" w:rsidP="00E277A9">
      <w:pPr>
        <w:pStyle w:val="a7"/>
        <w:numPr>
          <w:ilvl w:val="0"/>
          <w:numId w:val="1"/>
        </w:numPr>
        <w:autoSpaceDE w:val="0"/>
        <w:autoSpaceDN w:val="0"/>
        <w:adjustRightInd w:val="0"/>
        <w:jc w:val="both"/>
      </w:pPr>
      <w:r w:rsidRPr="00B8034D">
        <w:rPr>
          <w:rStyle w:val="FontStyle28"/>
          <w:rFonts w:ascii="Times New Roman" w:hAnsi="Times New Roman" w:cs="Times New Roman"/>
          <w:sz w:val="28"/>
          <w:szCs w:val="28"/>
        </w:rPr>
        <w:t xml:space="preserve">Юдовская А.Я., Ванюшкина Л.М. Рабочая тетрадь по Новой истории 1500 – 1800. </w:t>
      </w:r>
      <w:r w:rsidR="00467784">
        <w:rPr>
          <w:rStyle w:val="FontStyle28"/>
          <w:rFonts w:ascii="Times New Roman" w:hAnsi="Times New Roman" w:cs="Times New Roman"/>
          <w:sz w:val="28"/>
          <w:szCs w:val="28"/>
        </w:rPr>
        <w:t>7 класс. М.: «Просвещение», 2020</w:t>
      </w:r>
      <w:r w:rsidRPr="00B8034D">
        <w:rPr>
          <w:rStyle w:val="FontStyle28"/>
          <w:rFonts w:ascii="Times New Roman" w:hAnsi="Times New Roman" w:cs="Times New Roman"/>
          <w:sz w:val="28"/>
          <w:szCs w:val="28"/>
        </w:rPr>
        <w:t xml:space="preserve"> Вып. 1,2.</w:t>
      </w:r>
    </w:p>
    <w:p w:rsidR="00EA5238" w:rsidRPr="00B8034D" w:rsidRDefault="00EA5238" w:rsidP="00B57D25">
      <w:pPr>
        <w:tabs>
          <w:tab w:val="left" w:pos="9288"/>
        </w:tabs>
        <w:jc w:val="both"/>
        <w:rPr>
          <w:b/>
          <w:i/>
        </w:rPr>
      </w:pPr>
    </w:p>
    <w:p w:rsidR="00EA5238" w:rsidRPr="00B8034D" w:rsidRDefault="00EA5238" w:rsidP="00B57D25">
      <w:pPr>
        <w:tabs>
          <w:tab w:val="left" w:pos="5760"/>
        </w:tabs>
        <w:jc w:val="both"/>
        <w:rPr>
          <w:b/>
        </w:rPr>
      </w:pPr>
      <w:r w:rsidRPr="00B8034D">
        <w:rPr>
          <w:b/>
        </w:rPr>
        <w:t>Актуальность изучения курса истории:</w:t>
      </w:r>
    </w:p>
    <w:p w:rsidR="001108EF" w:rsidRPr="00B8034D" w:rsidRDefault="001108EF" w:rsidP="001108EF">
      <w:pPr>
        <w:widowControl w:val="0"/>
        <w:shd w:val="clear" w:color="auto" w:fill="FFFFFF"/>
        <w:tabs>
          <w:tab w:val="left" w:pos="624"/>
        </w:tabs>
        <w:autoSpaceDE w:val="0"/>
        <w:autoSpaceDN w:val="0"/>
        <w:adjustRightInd w:val="0"/>
        <w:ind w:firstLine="709"/>
        <w:jc w:val="both"/>
      </w:pPr>
      <w:r w:rsidRPr="00B8034D">
        <w:t>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1108EF" w:rsidRPr="00B8034D" w:rsidRDefault="001108EF" w:rsidP="001108EF">
      <w:pPr>
        <w:widowControl w:val="0"/>
        <w:shd w:val="clear" w:color="auto" w:fill="FFFFFF"/>
        <w:autoSpaceDE w:val="0"/>
        <w:autoSpaceDN w:val="0"/>
        <w:adjustRightInd w:val="0"/>
        <w:ind w:firstLine="709"/>
        <w:jc w:val="both"/>
      </w:pPr>
    </w:p>
    <w:p w:rsidR="001108EF" w:rsidRPr="00B8034D" w:rsidRDefault="001108EF" w:rsidP="001108EF">
      <w:pPr>
        <w:widowControl w:val="0"/>
        <w:shd w:val="clear" w:color="auto" w:fill="FFFFFF"/>
        <w:autoSpaceDE w:val="0"/>
        <w:autoSpaceDN w:val="0"/>
        <w:adjustRightInd w:val="0"/>
        <w:ind w:firstLine="709"/>
        <w:jc w:val="both"/>
      </w:pPr>
      <w:r w:rsidRPr="00B8034D">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также являются:</w:t>
      </w:r>
    </w:p>
    <w:p w:rsidR="001108EF" w:rsidRPr="00B8034D" w:rsidRDefault="009B49F2"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Д</w:t>
      </w:r>
      <w:r w:rsidR="001108EF" w:rsidRPr="00B8034D">
        <w:rPr>
          <w:i/>
          <w:iCs/>
        </w:rPr>
        <w:t>еятельностны</w:t>
      </w:r>
      <w:r>
        <w:rPr>
          <w:i/>
          <w:iCs/>
        </w:rPr>
        <w:t xml:space="preserve">й </w:t>
      </w:r>
      <w:r w:rsidR="001108EF" w:rsidRPr="00B8034D">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1108EF" w:rsidRPr="00B8034D" w:rsidRDefault="009B49F2"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К</w:t>
      </w:r>
      <w:r w:rsidR="001108EF" w:rsidRPr="00B8034D">
        <w:rPr>
          <w:i/>
          <w:iCs/>
        </w:rPr>
        <w:t>омпетентностный</w:t>
      </w:r>
      <w:r>
        <w:rPr>
          <w:i/>
          <w:iCs/>
        </w:rPr>
        <w:t xml:space="preserve"> </w:t>
      </w:r>
      <w:r w:rsidR="001108EF" w:rsidRPr="00B8034D">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1108EF" w:rsidRPr="00B8034D" w:rsidRDefault="001108EF"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 xml:space="preserve">дифференцированный </w:t>
      </w:r>
      <w:r w:rsidRPr="00B8034D">
        <w:t>подход при отборе и конструиро</w:t>
      </w:r>
      <w:r w:rsidRPr="00B8034D">
        <w:softHyphen/>
        <w:t>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1108EF" w:rsidRPr="00B8034D" w:rsidRDefault="001108EF"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 xml:space="preserve">личностно-ориентированный </w:t>
      </w:r>
      <w:r w:rsidRPr="00B8034D">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1108EF" w:rsidRPr="00B8034D" w:rsidRDefault="001108EF" w:rsidP="001108EF">
      <w:pPr>
        <w:widowControl w:val="0"/>
        <w:numPr>
          <w:ilvl w:val="0"/>
          <w:numId w:val="3"/>
        </w:numPr>
        <w:shd w:val="clear" w:color="auto" w:fill="FFFFFF"/>
        <w:tabs>
          <w:tab w:val="left" w:pos="586"/>
        </w:tabs>
        <w:autoSpaceDE w:val="0"/>
        <w:autoSpaceDN w:val="0"/>
        <w:adjustRightInd w:val="0"/>
        <w:ind w:firstLine="709"/>
        <w:jc w:val="both"/>
      </w:pPr>
      <w:r w:rsidRPr="00B8034D">
        <w:rPr>
          <w:i/>
          <w:iCs/>
        </w:rPr>
        <w:t xml:space="preserve">проблемный </w:t>
      </w:r>
      <w:r w:rsidRPr="00B8034D">
        <w:t>подход, предполагающий усвоение про</w:t>
      </w:r>
      <w:r w:rsidRPr="00B8034D">
        <w:softHyphen/>
        <w:t>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1108EF" w:rsidRPr="00B8034D" w:rsidRDefault="001108EF" w:rsidP="001108EF">
      <w:pPr>
        <w:widowControl w:val="0"/>
        <w:shd w:val="clear" w:color="auto" w:fill="FFFFFF"/>
        <w:tabs>
          <w:tab w:val="left" w:pos="586"/>
        </w:tabs>
        <w:autoSpaceDE w:val="0"/>
        <w:autoSpaceDN w:val="0"/>
        <w:adjustRightInd w:val="0"/>
        <w:ind w:firstLine="709"/>
        <w:jc w:val="both"/>
      </w:pPr>
      <w:r w:rsidRPr="00B8034D">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1108EF" w:rsidRPr="00B8034D" w:rsidRDefault="001108EF" w:rsidP="00B57D25">
      <w:pPr>
        <w:tabs>
          <w:tab w:val="left" w:pos="5760"/>
        </w:tabs>
        <w:jc w:val="both"/>
        <w:rPr>
          <w:b/>
        </w:rPr>
      </w:pPr>
    </w:p>
    <w:p w:rsidR="00EA5238" w:rsidRPr="00B8034D" w:rsidRDefault="00EA5238" w:rsidP="00B57D25">
      <w:pPr>
        <w:ind w:firstLine="709"/>
        <w:jc w:val="both"/>
        <w:rPr>
          <w:rFonts w:eastAsia="Calibri"/>
          <w:lang w:eastAsia="en-US"/>
        </w:rPr>
      </w:pPr>
      <w:r w:rsidRPr="00B8034D">
        <w:rPr>
          <w:rFonts w:eastAsia="Calibri"/>
          <w:lang w:eastAsia="en-US"/>
        </w:rPr>
        <w:lastRenderedPageBreak/>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EA5238" w:rsidRPr="00B8034D" w:rsidRDefault="00EA5238" w:rsidP="00B57D25">
      <w:pPr>
        <w:ind w:firstLine="709"/>
        <w:jc w:val="both"/>
        <w:rPr>
          <w:rFonts w:eastAsia="Calibri"/>
          <w:lang w:eastAsia="en-US"/>
        </w:rPr>
      </w:pPr>
      <w:r w:rsidRPr="00B8034D">
        <w:rPr>
          <w:rFonts w:eastAsia="Calibri"/>
          <w:lang w:eastAsia="en-US"/>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EA5238" w:rsidRPr="00B8034D" w:rsidRDefault="00EA5238" w:rsidP="00B57D25">
      <w:pPr>
        <w:ind w:firstLine="709"/>
        <w:jc w:val="both"/>
        <w:rPr>
          <w:rFonts w:eastAsia="Calibri"/>
          <w:lang w:eastAsia="en-US"/>
        </w:rPr>
      </w:pPr>
      <w:r w:rsidRPr="00B8034D">
        <w:rPr>
          <w:rFonts w:eastAsia="Calibri"/>
          <w:lang w:eastAsia="en-US"/>
        </w:rPr>
        <w:t xml:space="preserve">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EA5238" w:rsidRPr="00B8034D" w:rsidRDefault="00EA5238" w:rsidP="00B57D25">
      <w:pPr>
        <w:ind w:firstLine="709"/>
        <w:jc w:val="both"/>
        <w:rPr>
          <w:rFonts w:eastAsia="Calibri"/>
          <w:lang w:eastAsia="en-US"/>
        </w:rPr>
      </w:pPr>
      <w:r w:rsidRPr="00B8034D">
        <w:rPr>
          <w:rFonts w:eastAsia="Calibri"/>
          <w:lang w:eastAsia="en-US"/>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E1277B" w:rsidRPr="00B8034D" w:rsidRDefault="00E1277B" w:rsidP="00B57D25">
      <w:pPr>
        <w:ind w:firstLine="709"/>
        <w:jc w:val="both"/>
        <w:rPr>
          <w:rFonts w:eastAsia="Calibri"/>
          <w:lang w:eastAsia="en-US"/>
        </w:rPr>
      </w:pPr>
    </w:p>
    <w:p w:rsidR="00EA5238" w:rsidRPr="00B8034D" w:rsidRDefault="00EA5238" w:rsidP="00B57D25">
      <w:pPr>
        <w:ind w:firstLine="709"/>
        <w:jc w:val="both"/>
        <w:rPr>
          <w:rFonts w:eastAsia="Calibri"/>
          <w:lang w:eastAsia="en-US"/>
        </w:rPr>
      </w:pPr>
      <w:r w:rsidRPr="00B8034D">
        <w:rPr>
          <w:rFonts w:eastAsia="Calibri"/>
          <w:lang w:eastAsia="en-US"/>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EA5238" w:rsidRPr="00B8034D" w:rsidRDefault="00EA5238" w:rsidP="00B57D25">
      <w:pPr>
        <w:ind w:firstLine="709"/>
        <w:jc w:val="both"/>
        <w:rPr>
          <w:rFonts w:eastAsia="Calibri"/>
          <w:lang w:eastAsia="en-US"/>
        </w:rPr>
      </w:pPr>
      <w:r w:rsidRPr="00B8034D">
        <w:rPr>
          <w:rFonts w:eastAsia="Calibri"/>
          <w:lang w:eastAsia="en-US"/>
        </w:rPr>
        <w:lastRenderedPageBreak/>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rsidR="00EA5238" w:rsidRPr="00B8034D" w:rsidRDefault="00EA5238" w:rsidP="00B57D25">
      <w:pPr>
        <w:widowControl w:val="0"/>
        <w:shd w:val="clear" w:color="auto" w:fill="FFFFFF"/>
        <w:autoSpaceDE w:val="0"/>
        <w:autoSpaceDN w:val="0"/>
        <w:adjustRightInd w:val="0"/>
        <w:ind w:firstLine="709"/>
        <w:jc w:val="both"/>
      </w:pPr>
      <w:r w:rsidRPr="00B8034D">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EA5238" w:rsidRPr="00B8034D" w:rsidRDefault="00EA5238" w:rsidP="00B57D25">
      <w:pPr>
        <w:widowControl w:val="0"/>
        <w:shd w:val="clear" w:color="auto" w:fill="FFFFFF"/>
        <w:autoSpaceDE w:val="0"/>
        <w:autoSpaceDN w:val="0"/>
        <w:adjustRightInd w:val="0"/>
        <w:ind w:firstLine="709"/>
        <w:jc w:val="both"/>
      </w:pPr>
      <w:r w:rsidRPr="00B8034D">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EA5238" w:rsidRPr="00B8034D" w:rsidRDefault="00EA5238" w:rsidP="00B57D25">
      <w:pPr>
        <w:widowControl w:val="0"/>
        <w:shd w:val="clear" w:color="auto" w:fill="FFFFFF"/>
        <w:autoSpaceDE w:val="0"/>
        <w:autoSpaceDN w:val="0"/>
        <w:adjustRightInd w:val="0"/>
        <w:ind w:firstLine="709"/>
        <w:jc w:val="both"/>
      </w:pPr>
      <w:r w:rsidRPr="00B8034D">
        <w:t>В процессе познания всеобщей истории школьники зна</w:t>
      </w:r>
      <w:r w:rsidRPr="00B8034D">
        <w:softHyphen/>
        <w:t>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w:t>
      </w:r>
    </w:p>
    <w:p w:rsidR="00E1277B" w:rsidRPr="00B8034D" w:rsidRDefault="00EA5238" w:rsidP="00B57D25">
      <w:pPr>
        <w:widowControl w:val="0"/>
        <w:shd w:val="clear" w:color="auto" w:fill="FFFFFF"/>
        <w:autoSpaceDE w:val="0"/>
        <w:autoSpaceDN w:val="0"/>
        <w:adjustRightInd w:val="0"/>
        <w:ind w:firstLine="709"/>
        <w:jc w:val="both"/>
      </w:pPr>
      <w:r w:rsidRPr="00B8034D">
        <w:t xml:space="preserve">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w:t>
      </w:r>
    </w:p>
    <w:p w:rsidR="00EA5238" w:rsidRPr="00B8034D" w:rsidRDefault="00EA5238" w:rsidP="00B57D25">
      <w:pPr>
        <w:widowControl w:val="0"/>
        <w:shd w:val="clear" w:color="auto" w:fill="FFFFFF"/>
        <w:autoSpaceDE w:val="0"/>
        <w:autoSpaceDN w:val="0"/>
        <w:adjustRightInd w:val="0"/>
        <w:ind w:firstLine="709"/>
        <w:jc w:val="both"/>
      </w:pPr>
      <w:r w:rsidRPr="00B8034D">
        <w:t>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w:t>
      </w:r>
    </w:p>
    <w:p w:rsidR="00EA5238" w:rsidRPr="00B8034D" w:rsidRDefault="00EA5238" w:rsidP="00B57D25">
      <w:pPr>
        <w:widowControl w:val="0"/>
        <w:shd w:val="clear" w:color="auto" w:fill="FFFFFF"/>
        <w:autoSpaceDE w:val="0"/>
        <w:autoSpaceDN w:val="0"/>
        <w:adjustRightInd w:val="0"/>
        <w:ind w:firstLine="709"/>
        <w:jc w:val="both"/>
      </w:pPr>
      <w:r w:rsidRPr="00B8034D">
        <w:t xml:space="preserve">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w:t>
      </w:r>
      <w:r w:rsidRPr="00B8034D">
        <w:lastRenderedPageBreak/>
        <w:t>познанию, готовность к новому, дисциплинированность, ответственность, коммуникативность, социальная активность.</w:t>
      </w:r>
    </w:p>
    <w:p w:rsidR="00EA5238" w:rsidRPr="00B8034D" w:rsidRDefault="00EA5238" w:rsidP="00B57D25">
      <w:pPr>
        <w:widowControl w:val="0"/>
        <w:shd w:val="clear" w:color="auto" w:fill="FFFFFF"/>
        <w:autoSpaceDE w:val="0"/>
        <w:autoSpaceDN w:val="0"/>
        <w:adjustRightInd w:val="0"/>
        <w:ind w:firstLine="709"/>
        <w:jc w:val="both"/>
      </w:pPr>
      <w:r w:rsidRPr="00B8034D">
        <w:t>Сегодня востребован активный, деятельный, творческий, коммуникативный человек, нацеленный на раскрытие инди</w:t>
      </w:r>
      <w:r w:rsidRPr="00B8034D">
        <w:softHyphen/>
        <w:t>видуальности.</w:t>
      </w:r>
    </w:p>
    <w:p w:rsidR="00EA5238" w:rsidRPr="00B8034D" w:rsidRDefault="00EA5238" w:rsidP="00B57D25">
      <w:pPr>
        <w:widowControl w:val="0"/>
        <w:shd w:val="clear" w:color="auto" w:fill="FFFFFF"/>
        <w:autoSpaceDE w:val="0"/>
        <w:autoSpaceDN w:val="0"/>
        <w:adjustRightInd w:val="0"/>
        <w:ind w:firstLine="709"/>
        <w:jc w:val="both"/>
      </w:pPr>
      <w:r w:rsidRPr="00B8034D">
        <w:t xml:space="preserve">Для этого учителю необходимо помочь учащимся: </w:t>
      </w:r>
    </w:p>
    <w:p w:rsidR="00EA5238" w:rsidRPr="00B8034D" w:rsidRDefault="00EA5238" w:rsidP="00B57D25">
      <w:pPr>
        <w:widowControl w:val="0"/>
        <w:shd w:val="clear" w:color="auto" w:fill="FFFFFF"/>
        <w:autoSpaceDE w:val="0"/>
        <w:autoSpaceDN w:val="0"/>
        <w:adjustRightInd w:val="0"/>
        <w:ind w:firstLine="709"/>
        <w:jc w:val="both"/>
      </w:pPr>
      <w:r w:rsidRPr="00B8034D">
        <w:t>- научиться пользоваться информацией;</w:t>
      </w:r>
    </w:p>
    <w:p w:rsidR="00EA5238" w:rsidRPr="00B8034D" w:rsidRDefault="00EA5238" w:rsidP="00B57D25">
      <w:pPr>
        <w:widowControl w:val="0"/>
        <w:shd w:val="clear" w:color="auto" w:fill="FFFFFF"/>
        <w:tabs>
          <w:tab w:val="left" w:pos="614"/>
        </w:tabs>
        <w:autoSpaceDE w:val="0"/>
        <w:autoSpaceDN w:val="0"/>
        <w:adjustRightInd w:val="0"/>
        <w:ind w:firstLine="709"/>
        <w:jc w:val="both"/>
      </w:pPr>
      <w:r w:rsidRPr="00B8034D">
        <w:t>- научиться общаться;</w:t>
      </w:r>
    </w:p>
    <w:p w:rsidR="00EA5238" w:rsidRPr="00B8034D" w:rsidRDefault="00EA5238" w:rsidP="00B57D25">
      <w:pPr>
        <w:widowControl w:val="0"/>
        <w:shd w:val="clear" w:color="auto" w:fill="FFFFFF"/>
        <w:tabs>
          <w:tab w:val="left" w:pos="614"/>
        </w:tabs>
        <w:autoSpaceDE w:val="0"/>
        <w:autoSpaceDN w:val="0"/>
        <w:adjustRightInd w:val="0"/>
        <w:ind w:firstLine="709"/>
        <w:jc w:val="both"/>
      </w:pPr>
      <w:r w:rsidRPr="00B8034D">
        <w:t>- научиться создавать завершённый продукт деятельности.</w:t>
      </w:r>
    </w:p>
    <w:p w:rsidR="00EA5238" w:rsidRPr="00B8034D" w:rsidRDefault="00EA5238" w:rsidP="00B57D25">
      <w:pPr>
        <w:widowControl w:val="0"/>
        <w:shd w:val="clear" w:color="auto" w:fill="FFFFFF"/>
        <w:autoSpaceDE w:val="0"/>
        <w:autoSpaceDN w:val="0"/>
        <w:adjustRightInd w:val="0"/>
        <w:ind w:firstLine="709"/>
        <w:jc w:val="both"/>
      </w:pPr>
      <w:r w:rsidRPr="00B8034D">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7B7C6E" w:rsidRPr="00B8034D" w:rsidRDefault="007B7C6E" w:rsidP="007B7C6E">
      <w:pPr>
        <w:widowControl w:val="0"/>
        <w:jc w:val="both"/>
        <w:rPr>
          <w:rFonts w:eastAsia="Calibri"/>
          <w:lang w:eastAsia="en-US"/>
        </w:rPr>
      </w:pPr>
      <w:r w:rsidRPr="00B8034D">
        <w:rPr>
          <w:rFonts w:eastAsia="Calibri"/>
          <w:lang w:eastAsia="en-US"/>
        </w:rPr>
        <w:t>Рабочая программа по истории России составлена в соответствии с федеральным государственным стандартом основного общего образования, с примерной программой по предмету «История России», основной образовательной программой основного общего образования.</w:t>
      </w:r>
    </w:p>
    <w:p w:rsidR="007B7C6E" w:rsidRPr="00B8034D" w:rsidRDefault="007B7C6E" w:rsidP="007B7C6E">
      <w:pPr>
        <w:widowControl w:val="0"/>
        <w:jc w:val="both"/>
        <w:rPr>
          <w:rFonts w:eastAsia="Courier New"/>
          <w:color w:val="000000"/>
        </w:rPr>
      </w:pPr>
      <w:r w:rsidRPr="00B8034D">
        <w:rPr>
          <w:rFonts w:eastAsia="Century Schoolbook"/>
          <w:i/>
          <w:iCs/>
          <w:color w:val="000000"/>
          <w:shd w:val="clear" w:color="auto" w:fill="FFFFFF"/>
        </w:rPr>
        <w:t xml:space="preserve">        Центральной идеей </w:t>
      </w:r>
      <w:r w:rsidRPr="00B8034D">
        <w:rPr>
          <w:rFonts w:eastAsia="Century Schoolbook"/>
          <w:color w:val="000000"/>
          <w:shd w:val="clear" w:color="auto" w:fill="FFFFFF"/>
        </w:rPr>
        <w:t>является рассмотрение истории формирования государственной территории и еди</w:t>
      </w:r>
      <w:r w:rsidRPr="00B8034D">
        <w:rPr>
          <w:rFonts w:eastAsia="Century Schoolbook"/>
          <w:color w:val="000000"/>
          <w:shd w:val="clear" w:color="auto" w:fill="FFFFFF"/>
        </w:rPr>
        <w:softHyphen/>
        <w:t>ного многонационального российского народа.</w:t>
      </w:r>
    </w:p>
    <w:p w:rsidR="00E1277B"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Судьба России созидалась единением разных народов, традиций и культур. Это обусловило ключевую роль этно</w:t>
      </w:r>
      <w:r w:rsidRPr="00B8034D">
        <w:rPr>
          <w:rFonts w:eastAsia="Century Schoolbook"/>
          <w:color w:val="000000"/>
          <w:shd w:val="clear" w:color="auto" w:fill="FFFFFF"/>
        </w:rPr>
        <w:softHyphen/>
        <w:t>культурных компонентов, обеспечивающих достижение един</w:t>
      </w:r>
      <w:r w:rsidRPr="00B8034D">
        <w:rPr>
          <w:rFonts w:eastAsia="Century Schoolbook"/>
          <w:color w:val="000000"/>
          <w:shd w:val="clear" w:color="auto" w:fill="FFFFFF"/>
        </w:rPr>
        <w:softHyphen/>
        <w:t>ства, гармонии и согласия в российском многонациональ</w:t>
      </w:r>
      <w:r w:rsidRPr="00B8034D">
        <w:rPr>
          <w:rFonts w:eastAsia="Century Schoolbook"/>
          <w:color w:val="000000"/>
          <w:shd w:val="clear" w:color="auto" w:fill="FFFFFF"/>
        </w:rPr>
        <w:softHyphen/>
        <w:t>ном обществе</w:t>
      </w:r>
      <w:r w:rsidR="009B49F2">
        <w:rPr>
          <w:rFonts w:eastAsia="Century Schoolbook"/>
          <w:color w:val="000000"/>
          <w:shd w:val="clear" w:color="auto" w:fill="FFFFFF"/>
        </w:rPr>
        <w:t xml:space="preserve"> </w:t>
      </w:r>
      <w:r w:rsidRPr="00B8034D">
        <w:rPr>
          <w:rFonts w:eastAsia="Century Schoolbook"/>
          <w:color w:val="000000"/>
          <w:shd w:val="clear" w:color="auto" w:fill="FFFFFF"/>
        </w:rPr>
        <w:t>.Концепция исторического образования строится на ос</w:t>
      </w:r>
      <w:r w:rsidRPr="00B8034D">
        <w:rPr>
          <w:rFonts w:eastAsia="Century Schoolbook"/>
          <w:color w:val="000000"/>
          <w:shd w:val="clear" w:color="auto" w:fill="FFFFFF"/>
        </w:rPr>
        <w:softHyphen/>
        <w:t>нове единств</w:t>
      </w:r>
      <w:r w:rsidR="00E1277B" w:rsidRPr="00B8034D">
        <w:rPr>
          <w:rFonts w:eastAsia="Century Schoolbook"/>
          <w:color w:val="000000"/>
          <w:shd w:val="clear" w:color="auto" w:fill="FFFFFF"/>
        </w:rPr>
        <w:t>а задач обучения и воспитания. Изучая Историю России</w:t>
      </w:r>
      <w:r w:rsidRPr="00B8034D">
        <w:rPr>
          <w:rFonts w:eastAsia="Century Schoolbook"/>
          <w:color w:val="000000"/>
          <w:shd w:val="clear" w:color="auto" w:fill="FFFFFF"/>
        </w:rPr>
        <w:t xml:space="preserve"> </w:t>
      </w:r>
      <w:r w:rsidR="004918C4" w:rsidRPr="00B8034D">
        <w:rPr>
          <w:rFonts w:eastAsia="Courier New"/>
          <w:color w:val="000000"/>
        </w:rPr>
        <w:t>наступлен</w:t>
      </w:r>
      <w:r w:rsidR="004918C4">
        <w:rPr>
          <w:rFonts w:eastAsia="Courier New"/>
          <w:color w:val="000000"/>
        </w:rPr>
        <w:t>ия</w:t>
      </w:r>
      <w:r w:rsidR="00E1277B" w:rsidRPr="00B8034D">
        <w:rPr>
          <w:rFonts w:eastAsia="Courier New"/>
          <w:color w:val="000000"/>
        </w:rPr>
        <w:t xml:space="preserve"> </w:t>
      </w:r>
      <w:r w:rsidRPr="00B8034D">
        <w:rPr>
          <w:rFonts w:eastAsia="Courier New"/>
          <w:color w:val="000000"/>
        </w:rPr>
        <w:t>основного</w:t>
      </w:r>
      <w:r w:rsidR="00E1277B" w:rsidRPr="00B8034D">
        <w:rPr>
          <w:rFonts w:eastAsia="Courier New"/>
          <w:color w:val="000000"/>
        </w:rPr>
        <w:t xml:space="preserve"> </w:t>
      </w:r>
      <w:r w:rsidRPr="00B8034D">
        <w:rPr>
          <w:rFonts w:eastAsia="Courier New"/>
          <w:color w:val="000000"/>
        </w:rPr>
        <w:t>общего</w:t>
      </w:r>
      <w:r w:rsidR="00E1277B" w:rsidRPr="00B8034D">
        <w:rPr>
          <w:rFonts w:eastAsia="Courier New"/>
          <w:color w:val="000000"/>
        </w:rPr>
        <w:t xml:space="preserve"> </w:t>
      </w:r>
      <w:r w:rsidRPr="00B8034D">
        <w:rPr>
          <w:rFonts w:eastAsia="Courier New"/>
          <w:color w:val="000000"/>
        </w:rPr>
        <w:t>образования</w:t>
      </w:r>
      <w:r w:rsidR="009B49F2">
        <w:rPr>
          <w:rFonts w:eastAsia="Courier New"/>
          <w:color w:val="000000"/>
        </w:rPr>
        <w:t xml:space="preserve"> </w:t>
      </w:r>
      <w:r w:rsidRPr="00B8034D">
        <w:rPr>
          <w:rFonts w:eastAsia="Courier New"/>
          <w:color w:val="000000"/>
        </w:rPr>
        <w:t>,обучающиеся</w:t>
      </w:r>
      <w:r w:rsidR="00E1277B" w:rsidRPr="00B8034D">
        <w:rPr>
          <w:rFonts w:eastAsia="Courier New"/>
          <w:color w:val="000000"/>
        </w:rPr>
        <w:t xml:space="preserve"> </w:t>
      </w:r>
      <w:r w:rsidRPr="00B8034D">
        <w:rPr>
          <w:rFonts w:eastAsia="Courier New"/>
          <w:color w:val="000000"/>
        </w:rPr>
        <w:t>приобретаю</w:t>
      </w:r>
      <w:r w:rsidR="00E1277B" w:rsidRPr="00B8034D">
        <w:rPr>
          <w:rFonts w:eastAsia="Courier New"/>
          <w:color w:val="000000"/>
        </w:rPr>
        <w:t xml:space="preserve">т </w:t>
      </w:r>
      <w:r w:rsidRPr="00B8034D">
        <w:rPr>
          <w:rFonts w:eastAsia="Courier New"/>
          <w:color w:val="000000"/>
        </w:rPr>
        <w:t>исторические</w:t>
      </w:r>
      <w:r w:rsidR="00E1277B" w:rsidRPr="00B8034D">
        <w:rPr>
          <w:rFonts w:eastAsia="Courier New"/>
          <w:color w:val="000000"/>
        </w:rPr>
        <w:t xml:space="preserve"> </w:t>
      </w:r>
      <w:r w:rsidR="004918C4" w:rsidRPr="00B8034D">
        <w:rPr>
          <w:rFonts w:eastAsia="Courier New"/>
          <w:color w:val="000000"/>
        </w:rPr>
        <w:t>знания, приведенные</w:t>
      </w:r>
      <w:r w:rsidR="00E1277B" w:rsidRPr="00B8034D">
        <w:rPr>
          <w:rFonts w:eastAsia="Courier New"/>
          <w:color w:val="000000"/>
        </w:rPr>
        <w:t xml:space="preserve"> в простейшую пространственно </w:t>
      </w:r>
      <w:r w:rsidRPr="00B8034D">
        <w:rPr>
          <w:rFonts w:eastAsia="Courier New"/>
          <w:color w:val="000000"/>
        </w:rPr>
        <w:t>хронологическую</w:t>
      </w:r>
      <w:r w:rsidR="00E1277B" w:rsidRPr="00B8034D">
        <w:rPr>
          <w:rFonts w:eastAsia="Courier New"/>
          <w:color w:val="000000"/>
        </w:rPr>
        <w:t xml:space="preserve"> </w:t>
      </w:r>
      <w:r w:rsidR="004918C4" w:rsidRPr="00B8034D">
        <w:rPr>
          <w:rFonts w:eastAsia="Courier New"/>
          <w:color w:val="000000"/>
        </w:rPr>
        <w:t>систему, учатся</w:t>
      </w:r>
      <w:r w:rsidR="00E1277B" w:rsidRPr="00B8034D">
        <w:rPr>
          <w:rFonts w:eastAsia="Courier New"/>
          <w:color w:val="000000"/>
        </w:rPr>
        <w:t xml:space="preserve"> </w:t>
      </w:r>
      <w:r w:rsidRPr="00B8034D">
        <w:rPr>
          <w:rFonts w:eastAsia="Courier New"/>
          <w:color w:val="000000"/>
        </w:rPr>
        <w:t>оперировать</w:t>
      </w:r>
      <w:r w:rsidR="00E1277B" w:rsidRPr="00B8034D">
        <w:rPr>
          <w:rFonts w:eastAsia="Courier New"/>
          <w:color w:val="000000"/>
        </w:rPr>
        <w:t xml:space="preserve"> </w:t>
      </w:r>
      <w:r w:rsidRPr="00B8034D">
        <w:rPr>
          <w:rFonts w:eastAsia="Courier New"/>
          <w:color w:val="000000"/>
        </w:rPr>
        <w:t>исторической</w:t>
      </w:r>
      <w:r w:rsidR="00E1277B" w:rsidRPr="00B8034D">
        <w:rPr>
          <w:rFonts w:eastAsia="Courier New"/>
          <w:color w:val="000000"/>
        </w:rPr>
        <w:t xml:space="preserve"> </w:t>
      </w:r>
      <w:r w:rsidRPr="00B8034D">
        <w:rPr>
          <w:rFonts w:eastAsia="Courier New"/>
          <w:color w:val="000000"/>
        </w:rPr>
        <w:t>терминологией</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соответствии</w:t>
      </w:r>
      <w:r w:rsidR="00E1277B" w:rsidRPr="00B8034D">
        <w:rPr>
          <w:rFonts w:eastAsia="Courier New"/>
          <w:color w:val="000000"/>
        </w:rPr>
        <w:t xml:space="preserve"> </w:t>
      </w:r>
      <w:r w:rsidRPr="00B8034D">
        <w:rPr>
          <w:rFonts w:eastAsia="Courier New"/>
          <w:color w:val="000000"/>
        </w:rPr>
        <w:t>со</w:t>
      </w:r>
      <w:r w:rsidR="00E1277B" w:rsidRPr="00B8034D">
        <w:rPr>
          <w:rFonts w:eastAsia="Courier New"/>
          <w:color w:val="000000"/>
        </w:rPr>
        <w:t xml:space="preserve"> </w:t>
      </w:r>
      <w:r w:rsidRPr="00B8034D">
        <w:rPr>
          <w:rFonts w:eastAsia="Courier New"/>
          <w:color w:val="000000"/>
        </w:rPr>
        <w:t>спецификой</w:t>
      </w:r>
      <w:r w:rsidR="00E1277B" w:rsidRPr="00B8034D">
        <w:rPr>
          <w:rFonts w:eastAsia="Courier New"/>
          <w:color w:val="000000"/>
        </w:rPr>
        <w:t xml:space="preserve"> </w:t>
      </w:r>
      <w:r w:rsidRPr="00B8034D">
        <w:rPr>
          <w:rFonts w:eastAsia="Courier New"/>
          <w:color w:val="000000"/>
        </w:rPr>
        <w:t>определенных</w:t>
      </w:r>
      <w:r w:rsidR="00E1277B" w:rsidRPr="00B8034D">
        <w:rPr>
          <w:rFonts w:eastAsia="Courier New"/>
          <w:color w:val="000000"/>
        </w:rPr>
        <w:t xml:space="preserve"> </w:t>
      </w:r>
      <w:r w:rsidRPr="00B8034D">
        <w:rPr>
          <w:rFonts w:eastAsia="Courier New"/>
          <w:color w:val="000000"/>
        </w:rPr>
        <w:t>эпох,</w:t>
      </w:r>
      <w:r w:rsidR="00E1277B" w:rsidRPr="00B8034D">
        <w:rPr>
          <w:rFonts w:eastAsia="Courier New"/>
          <w:color w:val="000000"/>
        </w:rPr>
        <w:t xml:space="preserve"> </w:t>
      </w:r>
      <w:r w:rsidRPr="00B8034D">
        <w:rPr>
          <w:rFonts w:eastAsia="Courier New"/>
          <w:color w:val="000000"/>
        </w:rPr>
        <w:t>знакомятся</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основными</w:t>
      </w:r>
      <w:r w:rsidR="00E1277B" w:rsidRPr="00B8034D">
        <w:rPr>
          <w:rFonts w:eastAsia="Courier New"/>
          <w:color w:val="000000"/>
        </w:rPr>
        <w:t xml:space="preserve"> </w:t>
      </w:r>
      <w:r w:rsidRPr="00B8034D">
        <w:rPr>
          <w:rFonts w:eastAsia="Courier New"/>
          <w:color w:val="000000"/>
        </w:rPr>
        <w:t>способами</w:t>
      </w:r>
      <w:r w:rsidR="00E1277B" w:rsidRPr="00B8034D">
        <w:rPr>
          <w:rFonts w:eastAsia="Courier New"/>
          <w:color w:val="000000"/>
        </w:rPr>
        <w:t xml:space="preserve"> </w:t>
      </w:r>
      <w:r w:rsidRPr="00B8034D">
        <w:rPr>
          <w:rFonts w:eastAsia="Courier New"/>
          <w:color w:val="000000"/>
        </w:rPr>
        <w:t>исторического</w:t>
      </w:r>
      <w:r w:rsidR="00E1277B" w:rsidRPr="00B8034D">
        <w:rPr>
          <w:rFonts w:eastAsia="Courier New"/>
          <w:color w:val="000000"/>
        </w:rPr>
        <w:t xml:space="preserve"> </w:t>
      </w:r>
      <w:r w:rsidRPr="00B8034D">
        <w:rPr>
          <w:rFonts w:eastAsia="Courier New"/>
          <w:color w:val="000000"/>
        </w:rPr>
        <w:t>анализа.</w:t>
      </w:r>
      <w:r w:rsidR="00E1277B" w:rsidRPr="00B8034D">
        <w:rPr>
          <w:rFonts w:eastAsia="Calibri"/>
          <w:b/>
          <w:lang w:eastAsia="en-US"/>
        </w:rPr>
        <w:t xml:space="preserve">  </w:t>
      </w:r>
    </w:p>
    <w:p w:rsidR="007B7C6E" w:rsidRPr="00B8034D" w:rsidRDefault="007B7C6E" w:rsidP="007B7C6E">
      <w:pPr>
        <w:widowControl w:val="0"/>
        <w:jc w:val="both"/>
        <w:rPr>
          <w:rFonts w:eastAsia="Calibri"/>
          <w:b/>
          <w:lang w:eastAsia="en-US"/>
        </w:rPr>
      </w:pPr>
      <w:r w:rsidRPr="00B8034D">
        <w:rPr>
          <w:rFonts w:eastAsia="Calibri"/>
          <w:b/>
          <w:lang w:eastAsia="en-US"/>
        </w:rPr>
        <w:t>Цель</w:t>
      </w:r>
      <w:r w:rsidRPr="00B8034D">
        <w:rPr>
          <w:rFonts w:eastAsia="Calibri"/>
          <w:lang w:eastAsia="en-US"/>
        </w:rPr>
        <w:t xml:space="preserve"> изучения истории России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w:t>
      </w:r>
    </w:p>
    <w:p w:rsidR="007B7C6E" w:rsidRPr="00B8034D" w:rsidRDefault="007B7C6E" w:rsidP="007B7C6E">
      <w:pPr>
        <w:jc w:val="both"/>
        <w:rPr>
          <w:rFonts w:eastAsia="Calibri"/>
          <w:lang w:eastAsia="en-US"/>
        </w:rPr>
      </w:pPr>
      <w:r w:rsidRPr="00B8034D">
        <w:rPr>
          <w:rFonts w:eastAsia="Calibri"/>
          <w:b/>
          <w:lang w:eastAsia="en-US"/>
        </w:rPr>
        <w:t>Задачи</w:t>
      </w:r>
      <w:r w:rsidRPr="00B8034D">
        <w:rPr>
          <w:rFonts w:eastAsia="Calibri"/>
          <w:lang w:eastAsia="en-US"/>
        </w:rPr>
        <w:t>: овладение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7B7C6E" w:rsidRPr="00B8034D" w:rsidRDefault="007B7C6E" w:rsidP="007B7C6E">
      <w:pPr>
        <w:jc w:val="both"/>
        <w:rPr>
          <w:rFonts w:eastAsia="Calibri"/>
          <w:lang w:eastAsia="en-US"/>
        </w:rPr>
      </w:pPr>
      <w:r w:rsidRPr="00B8034D">
        <w:rPr>
          <w:rFonts w:eastAsia="Calibri"/>
          <w:lang w:eastAsia="en-US"/>
        </w:rPr>
        <w:t xml:space="preserve">      воспитание в духе патриотизма, уважения к своему Отечеству — многонациональному Российскому государству в соответствии с идеями толерантности в духе демократических ценностей современного общества;</w:t>
      </w:r>
    </w:p>
    <w:p w:rsidR="007B7C6E" w:rsidRPr="00B8034D" w:rsidRDefault="007B7C6E" w:rsidP="007B7C6E">
      <w:pPr>
        <w:jc w:val="both"/>
        <w:rPr>
          <w:rFonts w:eastAsia="Calibri"/>
          <w:lang w:eastAsia="en-US"/>
        </w:rPr>
      </w:pPr>
      <w:r w:rsidRPr="00B8034D">
        <w:rPr>
          <w:rFonts w:eastAsia="Calibri"/>
          <w:lang w:eastAsia="en-US"/>
        </w:rPr>
        <w:lastRenderedPageBreak/>
        <w:t xml:space="preserve">       развитие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7B7C6E" w:rsidRPr="00B8034D" w:rsidRDefault="007B7C6E" w:rsidP="007B7C6E">
      <w:pPr>
        <w:jc w:val="both"/>
        <w:rPr>
          <w:rFonts w:eastAsia="Calibri"/>
          <w:lang w:eastAsia="en-US"/>
        </w:rPr>
      </w:pPr>
      <w:r w:rsidRPr="00B8034D">
        <w:rPr>
          <w:rFonts w:eastAsia="Calibri"/>
          <w:lang w:eastAsia="en-US"/>
        </w:rPr>
        <w:t xml:space="preserve">      формирование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7B7C6E" w:rsidRPr="00B8034D" w:rsidRDefault="007B7C6E" w:rsidP="007B7C6E">
      <w:pPr>
        <w:jc w:val="both"/>
        <w:rPr>
          <w:rFonts w:eastAsia="Calibri"/>
          <w:lang w:eastAsia="en-US"/>
        </w:rPr>
      </w:pPr>
      <w:r w:rsidRPr="00B8034D">
        <w:rPr>
          <w:rFonts w:eastAsia="Calibri"/>
          <w:lang w:eastAsia="en-US"/>
        </w:rPr>
        <w:t xml:space="preserve">      Программа предполагает обобщение по темам, повторение всего изученного за год до 2 ч., по усмотрению учителя. Программа предусматривает изучение региональной истории изучаемого периода истории России. Предусмотренные резервные часы могут использоваться на углубленное изучение отдельных тем предмета «история России» (на усмотрение учителя).</w:t>
      </w:r>
    </w:p>
    <w:p w:rsidR="00E1277B" w:rsidRPr="00B8034D" w:rsidRDefault="00E1277B" w:rsidP="007B7C6E">
      <w:pPr>
        <w:jc w:val="both"/>
        <w:rPr>
          <w:rFonts w:eastAsia="Calibri"/>
          <w:lang w:eastAsia="en-US"/>
        </w:rPr>
      </w:pPr>
    </w:p>
    <w:p w:rsidR="007B7C6E" w:rsidRPr="00B8034D" w:rsidRDefault="007B7C6E" w:rsidP="00E1277B">
      <w:pPr>
        <w:widowControl w:val="0"/>
        <w:numPr>
          <w:ilvl w:val="0"/>
          <w:numId w:val="39"/>
        </w:numPr>
        <w:spacing w:before="100" w:after="100"/>
        <w:contextualSpacing/>
        <w:jc w:val="center"/>
        <w:rPr>
          <w:rFonts w:eastAsia="Courier New"/>
          <w:b/>
          <w:color w:val="000000"/>
        </w:rPr>
      </w:pPr>
      <w:r w:rsidRPr="00B8034D">
        <w:rPr>
          <w:rFonts w:eastAsia="Calibri"/>
          <w:b/>
          <w:color w:val="000000"/>
        </w:rPr>
        <w:t>Общая</w:t>
      </w:r>
      <w:r w:rsidR="00E1277B" w:rsidRPr="00B8034D">
        <w:rPr>
          <w:rFonts w:eastAsia="Courier New"/>
          <w:b/>
          <w:color w:val="000000"/>
        </w:rPr>
        <w:t xml:space="preserve"> </w:t>
      </w:r>
      <w:r w:rsidR="004918C4" w:rsidRPr="00B8034D">
        <w:rPr>
          <w:rFonts w:eastAsia="Courier New"/>
          <w:b/>
          <w:color w:val="000000"/>
        </w:rPr>
        <w:t>характеристика</w:t>
      </w:r>
      <w:r w:rsidR="00E1277B" w:rsidRPr="00B8034D">
        <w:rPr>
          <w:rFonts w:eastAsia="Courier New"/>
          <w:b/>
          <w:color w:val="000000"/>
        </w:rPr>
        <w:t xml:space="preserve"> </w:t>
      </w:r>
      <w:r w:rsidRPr="00B8034D">
        <w:rPr>
          <w:rFonts w:eastAsia="Courier New"/>
          <w:b/>
          <w:color w:val="000000"/>
        </w:rPr>
        <w:t>учебного</w:t>
      </w:r>
      <w:r w:rsidR="00E1277B" w:rsidRPr="00B8034D">
        <w:rPr>
          <w:rFonts w:eastAsia="Courier New"/>
          <w:b/>
          <w:color w:val="000000"/>
        </w:rPr>
        <w:t xml:space="preserve"> </w:t>
      </w:r>
      <w:r w:rsidRPr="00B8034D">
        <w:rPr>
          <w:rFonts w:eastAsia="Courier New"/>
          <w:b/>
          <w:color w:val="000000"/>
        </w:rPr>
        <w:t>предмета</w:t>
      </w:r>
    </w:p>
    <w:p w:rsidR="007B7C6E" w:rsidRPr="00B8034D" w:rsidRDefault="007B7C6E" w:rsidP="00E1277B">
      <w:pPr>
        <w:widowControl w:val="0"/>
        <w:jc w:val="both"/>
        <w:rPr>
          <w:rFonts w:eastAsia="Courier New"/>
          <w:color w:val="000000"/>
        </w:rPr>
      </w:pPr>
      <w:r w:rsidRPr="00B8034D">
        <w:rPr>
          <w:rFonts w:eastAsia="Courier New"/>
          <w:color w:val="000000"/>
        </w:rPr>
        <w:t>Отбор</w:t>
      </w:r>
      <w:r w:rsidR="00E1277B" w:rsidRPr="00B8034D">
        <w:rPr>
          <w:rFonts w:eastAsia="Courier New"/>
          <w:color w:val="000000"/>
        </w:rPr>
        <w:t xml:space="preserve"> </w:t>
      </w:r>
      <w:r w:rsidRPr="00B8034D">
        <w:rPr>
          <w:rFonts w:eastAsia="Courier New"/>
          <w:color w:val="000000"/>
        </w:rPr>
        <w:t>учебного</w:t>
      </w:r>
      <w:r w:rsidR="00E1277B" w:rsidRPr="00B8034D">
        <w:rPr>
          <w:rFonts w:eastAsia="Courier New"/>
          <w:color w:val="000000"/>
        </w:rPr>
        <w:t xml:space="preserve"> </w:t>
      </w:r>
      <w:r w:rsidRPr="00B8034D">
        <w:rPr>
          <w:rFonts w:eastAsia="Courier New"/>
          <w:color w:val="000000"/>
        </w:rPr>
        <w:t>материала</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содержания</w:t>
      </w:r>
      <w:r w:rsidR="00E1277B" w:rsidRPr="00B8034D">
        <w:rPr>
          <w:rFonts w:eastAsia="Courier New"/>
          <w:color w:val="000000"/>
        </w:rPr>
        <w:t xml:space="preserve"> </w:t>
      </w:r>
      <w:r w:rsidRPr="00B8034D">
        <w:rPr>
          <w:rFonts w:eastAsia="Courier New"/>
          <w:color w:val="000000"/>
        </w:rPr>
        <w:t>программы</w:t>
      </w:r>
      <w:r w:rsidR="00E1277B" w:rsidRPr="00B8034D">
        <w:rPr>
          <w:rFonts w:eastAsia="Courier New"/>
          <w:color w:val="000000"/>
        </w:rPr>
        <w:t xml:space="preserve"> </w:t>
      </w:r>
      <w:r w:rsidRPr="00B8034D">
        <w:rPr>
          <w:rFonts w:eastAsia="Courier New"/>
          <w:color w:val="000000"/>
        </w:rPr>
        <w:t>осуществлен</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учетом</w:t>
      </w:r>
      <w:r w:rsidR="00E1277B" w:rsidRPr="00B8034D">
        <w:rPr>
          <w:rFonts w:eastAsia="Courier New"/>
          <w:color w:val="000000"/>
        </w:rPr>
        <w:t xml:space="preserve"> </w:t>
      </w:r>
      <w:r w:rsidRPr="00B8034D">
        <w:rPr>
          <w:rFonts w:eastAsia="Courier New"/>
          <w:color w:val="000000"/>
        </w:rPr>
        <w:t>целей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задач И</w:t>
      </w:r>
      <w:r w:rsidRPr="00B8034D">
        <w:rPr>
          <w:rFonts w:eastAsia="Courier New"/>
          <w:color w:val="000000"/>
        </w:rPr>
        <w:t>стории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основной</w:t>
      </w:r>
      <w:r w:rsidR="00E1277B" w:rsidRPr="00B8034D">
        <w:rPr>
          <w:rFonts w:eastAsia="Courier New"/>
          <w:color w:val="000000"/>
        </w:rPr>
        <w:t xml:space="preserve"> </w:t>
      </w:r>
      <w:r w:rsidR="004918C4" w:rsidRPr="00B8034D">
        <w:rPr>
          <w:rFonts w:eastAsia="Courier New"/>
          <w:color w:val="000000"/>
        </w:rPr>
        <w:t>школе, его</w:t>
      </w:r>
      <w:r w:rsidR="00E1277B" w:rsidRPr="00B8034D">
        <w:rPr>
          <w:rFonts w:eastAsia="Courier New"/>
          <w:color w:val="000000"/>
        </w:rPr>
        <w:t xml:space="preserve"> </w:t>
      </w:r>
      <w:r w:rsidRPr="00B8034D">
        <w:rPr>
          <w:rFonts w:eastAsia="Courier New"/>
          <w:color w:val="000000"/>
        </w:rPr>
        <w:t>места</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системе</w:t>
      </w:r>
      <w:r w:rsidR="00E1277B" w:rsidRPr="00B8034D">
        <w:rPr>
          <w:rFonts w:eastAsia="Courier New"/>
          <w:color w:val="000000"/>
        </w:rPr>
        <w:t xml:space="preserve"> </w:t>
      </w:r>
      <w:r w:rsidRPr="00B8034D">
        <w:rPr>
          <w:rFonts w:eastAsia="Courier New"/>
          <w:color w:val="000000"/>
        </w:rPr>
        <w:t>школьного</w:t>
      </w:r>
      <w:r w:rsidR="00E1277B" w:rsidRPr="00B8034D">
        <w:rPr>
          <w:rFonts w:eastAsia="Courier New"/>
          <w:color w:val="000000"/>
        </w:rPr>
        <w:t xml:space="preserve"> </w:t>
      </w:r>
      <w:r w:rsidR="004918C4" w:rsidRPr="00B8034D">
        <w:rPr>
          <w:rFonts w:eastAsia="Courier New"/>
          <w:color w:val="000000"/>
        </w:rPr>
        <w:t>образования, возрастных</w:t>
      </w:r>
      <w:r w:rsidR="00E1277B" w:rsidRPr="00B8034D">
        <w:rPr>
          <w:rFonts w:eastAsia="Courier New"/>
          <w:color w:val="000000"/>
        </w:rPr>
        <w:t xml:space="preserve"> </w:t>
      </w:r>
      <w:r w:rsidRPr="00B8034D">
        <w:rPr>
          <w:rFonts w:eastAsia="Courier New"/>
          <w:color w:val="000000"/>
        </w:rPr>
        <w:t>потребностей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познавательных</w:t>
      </w:r>
      <w:r w:rsidR="00E1277B" w:rsidRPr="00B8034D">
        <w:rPr>
          <w:rFonts w:eastAsia="Courier New"/>
          <w:color w:val="000000"/>
        </w:rPr>
        <w:t xml:space="preserve"> </w:t>
      </w:r>
      <w:r w:rsidRPr="00B8034D">
        <w:rPr>
          <w:rFonts w:eastAsia="Courier New"/>
          <w:color w:val="000000"/>
        </w:rPr>
        <w:t>возможностей</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6-9</w:t>
      </w:r>
      <w:r w:rsidR="00E1277B" w:rsidRPr="00B8034D">
        <w:rPr>
          <w:rFonts w:eastAsia="Courier New"/>
          <w:color w:val="000000"/>
        </w:rPr>
        <w:t xml:space="preserve"> </w:t>
      </w:r>
      <w:r w:rsidR="004918C4" w:rsidRPr="00B8034D">
        <w:rPr>
          <w:rFonts w:eastAsia="Courier New"/>
          <w:color w:val="000000"/>
        </w:rPr>
        <w:t>классов, особенностей</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004918C4" w:rsidRPr="00B8034D">
        <w:rPr>
          <w:rFonts w:eastAsia="Courier New"/>
          <w:color w:val="000000"/>
        </w:rPr>
        <w:t>социализации, а</w:t>
      </w:r>
      <w:r w:rsidR="00E1277B" w:rsidRPr="00B8034D">
        <w:rPr>
          <w:rFonts w:eastAsia="Courier New"/>
          <w:color w:val="000000"/>
        </w:rPr>
        <w:t xml:space="preserve"> </w:t>
      </w:r>
      <w:r w:rsidRPr="00B8034D">
        <w:rPr>
          <w:rFonts w:eastAsia="Courier New"/>
          <w:color w:val="000000"/>
        </w:rPr>
        <w:t>также</w:t>
      </w:r>
      <w:r w:rsidR="00E1277B" w:rsidRPr="00B8034D">
        <w:rPr>
          <w:rFonts w:eastAsia="Courier New"/>
          <w:color w:val="000000"/>
        </w:rPr>
        <w:t xml:space="preserve"> </w:t>
      </w:r>
      <w:r w:rsidRPr="00B8034D">
        <w:rPr>
          <w:rFonts w:eastAsia="Courier New"/>
          <w:color w:val="000000"/>
        </w:rPr>
        <w:t>ресурса</w:t>
      </w:r>
      <w:r w:rsidR="00E1277B" w:rsidRPr="00B8034D">
        <w:rPr>
          <w:rFonts w:eastAsia="Courier New"/>
          <w:color w:val="000000"/>
        </w:rPr>
        <w:t xml:space="preserve"> </w:t>
      </w:r>
      <w:r w:rsidRPr="00B8034D">
        <w:rPr>
          <w:rFonts w:eastAsia="Courier New"/>
          <w:color w:val="000000"/>
        </w:rPr>
        <w:t>учебного</w:t>
      </w:r>
      <w:r w:rsidR="00E1277B" w:rsidRPr="00B8034D">
        <w:rPr>
          <w:rFonts w:eastAsia="Courier New"/>
          <w:color w:val="000000"/>
        </w:rPr>
        <w:t xml:space="preserve"> </w:t>
      </w:r>
      <w:r w:rsidR="004918C4" w:rsidRPr="00B8034D">
        <w:rPr>
          <w:rFonts w:eastAsia="Courier New"/>
          <w:color w:val="000000"/>
        </w:rPr>
        <w:t>времени, отводимого</w:t>
      </w:r>
      <w:r w:rsidR="00E1277B" w:rsidRPr="00B8034D">
        <w:rPr>
          <w:rFonts w:eastAsia="Courier New"/>
          <w:color w:val="000000"/>
        </w:rPr>
        <w:t xml:space="preserve"> </w:t>
      </w:r>
      <w:r w:rsidRPr="00B8034D">
        <w:rPr>
          <w:rFonts w:eastAsia="Courier New"/>
          <w:color w:val="000000"/>
        </w:rPr>
        <w:t>наизучение</w:t>
      </w:r>
      <w:r w:rsidR="00E1277B" w:rsidRPr="00B8034D">
        <w:rPr>
          <w:rFonts w:eastAsia="Courier New"/>
          <w:color w:val="000000"/>
        </w:rPr>
        <w:t xml:space="preserve"> </w:t>
      </w:r>
      <w:r w:rsidRPr="00B8034D">
        <w:rPr>
          <w:rFonts w:eastAsia="Courier New"/>
          <w:color w:val="000000"/>
        </w:rPr>
        <w:t>предмета.</w:t>
      </w:r>
    </w:p>
    <w:p w:rsidR="007B7C6E" w:rsidRPr="00B8034D" w:rsidRDefault="007B7C6E" w:rsidP="007B7C6E">
      <w:pPr>
        <w:widowControl w:val="0"/>
        <w:ind w:firstLine="142"/>
        <w:jc w:val="both"/>
        <w:rPr>
          <w:rFonts w:eastAsia="Courier New"/>
          <w:color w:val="000000"/>
        </w:rPr>
      </w:pPr>
      <w:r w:rsidRPr="00B8034D">
        <w:rPr>
          <w:rFonts w:eastAsia="Courier New"/>
          <w:color w:val="000000"/>
          <w:u w:val="single"/>
        </w:rPr>
        <w:t>Содержательные</w:t>
      </w:r>
      <w:r w:rsidR="00E1277B" w:rsidRPr="00B8034D">
        <w:rPr>
          <w:rFonts w:eastAsia="Courier New"/>
          <w:color w:val="000000"/>
          <w:u w:val="single"/>
        </w:rPr>
        <w:t xml:space="preserve"> </w:t>
      </w:r>
      <w:r w:rsidRPr="00B8034D">
        <w:rPr>
          <w:rFonts w:eastAsia="Courier New"/>
          <w:color w:val="000000"/>
          <w:u w:val="single"/>
        </w:rPr>
        <w:t>линии:</w:t>
      </w:r>
    </w:p>
    <w:p w:rsidR="007B7C6E" w:rsidRPr="00B8034D" w:rsidRDefault="007B7C6E" w:rsidP="007B7C6E">
      <w:pPr>
        <w:widowControl w:val="0"/>
        <w:ind w:firstLine="142"/>
        <w:jc w:val="both"/>
        <w:rPr>
          <w:rFonts w:eastAsia="Courier New"/>
          <w:color w:val="000000"/>
        </w:rPr>
      </w:pPr>
      <w:r w:rsidRPr="00B8034D">
        <w:rPr>
          <w:rFonts w:eastAsia="Courier New"/>
          <w:color w:val="000000"/>
        </w:rPr>
        <w:t>1.Историческое</w:t>
      </w:r>
      <w:r w:rsidR="00E1277B" w:rsidRPr="00B8034D">
        <w:rPr>
          <w:rFonts w:eastAsia="Courier New"/>
          <w:color w:val="000000"/>
        </w:rPr>
        <w:t xml:space="preserve"> </w:t>
      </w:r>
      <w:r w:rsidRPr="00B8034D">
        <w:rPr>
          <w:rFonts w:eastAsia="Courier New"/>
          <w:color w:val="000000"/>
        </w:rPr>
        <w:t>время</w:t>
      </w:r>
      <w:r w:rsidRPr="00B8034D">
        <w:rPr>
          <w:color w:val="000000"/>
        </w:rPr>
        <w:t xml:space="preserve"> – </w:t>
      </w:r>
      <w:r w:rsidRPr="00B8034D">
        <w:rPr>
          <w:rFonts w:eastAsia="Courier New"/>
          <w:color w:val="000000"/>
        </w:rPr>
        <w:t>хронология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периодизация</w:t>
      </w:r>
      <w:r w:rsidR="00E1277B" w:rsidRPr="00B8034D">
        <w:rPr>
          <w:rFonts w:eastAsia="Courier New"/>
          <w:color w:val="000000"/>
        </w:rPr>
        <w:t xml:space="preserve"> </w:t>
      </w:r>
      <w:r w:rsidR="004918C4" w:rsidRPr="00B8034D">
        <w:rPr>
          <w:rFonts w:eastAsia="Courier New"/>
          <w:color w:val="000000"/>
        </w:rPr>
        <w:t>событий</w:t>
      </w:r>
      <w:r w:rsidR="00E1277B" w:rsidRPr="00B8034D">
        <w:rPr>
          <w:rFonts w:eastAsia="Courier New"/>
          <w:color w:val="000000"/>
        </w:rPr>
        <w:t xml:space="preserve"> </w:t>
      </w:r>
      <w:r w:rsidRPr="00B8034D">
        <w:rPr>
          <w:rFonts w:eastAsia="Courier New"/>
          <w:color w:val="000000"/>
        </w:rPr>
        <w:t>процессов.</w:t>
      </w:r>
    </w:p>
    <w:p w:rsidR="007B7C6E" w:rsidRPr="00B8034D" w:rsidRDefault="007B7C6E" w:rsidP="007B7C6E">
      <w:pPr>
        <w:widowControl w:val="0"/>
        <w:ind w:firstLine="142"/>
        <w:jc w:val="both"/>
        <w:rPr>
          <w:rFonts w:eastAsia="Courier New"/>
          <w:color w:val="000000"/>
        </w:rPr>
      </w:pPr>
      <w:r w:rsidRPr="00B8034D">
        <w:rPr>
          <w:rFonts w:eastAsia="Courier New"/>
          <w:color w:val="000000"/>
        </w:rPr>
        <w:t>2.Историческое</w:t>
      </w:r>
      <w:r w:rsidR="00E1277B" w:rsidRPr="00B8034D">
        <w:rPr>
          <w:rFonts w:eastAsia="Courier New"/>
          <w:color w:val="000000"/>
        </w:rPr>
        <w:t xml:space="preserve"> </w:t>
      </w:r>
      <w:r w:rsidRPr="00B8034D">
        <w:rPr>
          <w:rFonts w:eastAsia="Courier New"/>
          <w:color w:val="000000"/>
        </w:rPr>
        <w:t>пространство-историческая</w:t>
      </w:r>
      <w:r w:rsidR="00E1277B" w:rsidRPr="00B8034D">
        <w:rPr>
          <w:rFonts w:eastAsia="Courier New"/>
          <w:color w:val="000000"/>
        </w:rPr>
        <w:t xml:space="preserve"> </w:t>
      </w:r>
      <w:r w:rsidRPr="00B8034D">
        <w:rPr>
          <w:rFonts w:eastAsia="Courier New"/>
          <w:color w:val="000000"/>
        </w:rPr>
        <w:t>карта</w:t>
      </w:r>
      <w:r w:rsidR="00E1277B" w:rsidRPr="00B8034D">
        <w:rPr>
          <w:rFonts w:eastAsia="Courier New"/>
          <w:color w:val="000000"/>
        </w:rPr>
        <w:t xml:space="preserve"> </w:t>
      </w:r>
      <w:r w:rsidR="004918C4" w:rsidRPr="00B8034D">
        <w:rPr>
          <w:rFonts w:eastAsia="Courier New"/>
          <w:color w:val="000000"/>
        </w:rPr>
        <w:t>России</w:t>
      </w:r>
      <w:r w:rsidR="00E1277B" w:rsidRPr="00B8034D">
        <w:rPr>
          <w:rFonts w:eastAsia="Courier New"/>
          <w:color w:val="000000"/>
        </w:rPr>
        <w:t xml:space="preserve"> </w:t>
      </w:r>
      <w:r w:rsidRPr="00B8034D">
        <w:rPr>
          <w:rFonts w:eastAsia="Courier New"/>
          <w:color w:val="000000"/>
        </w:rPr>
        <w:t>мира,</w:t>
      </w:r>
      <w:r w:rsidR="00E1277B" w:rsidRPr="00B8034D">
        <w:rPr>
          <w:rFonts w:eastAsia="Courier New"/>
          <w:color w:val="000000"/>
        </w:rPr>
        <w:t xml:space="preserve"> </w:t>
      </w:r>
      <w:r w:rsidRPr="00B8034D">
        <w:rPr>
          <w:rFonts w:eastAsia="Courier New"/>
          <w:color w:val="000000"/>
        </w:rPr>
        <w:t>ее</w:t>
      </w:r>
      <w:r w:rsidR="00E1277B" w:rsidRPr="00B8034D">
        <w:rPr>
          <w:rFonts w:eastAsia="Courier New"/>
          <w:color w:val="000000"/>
        </w:rPr>
        <w:t xml:space="preserve"> </w:t>
      </w:r>
      <w:r w:rsidRPr="00B8034D">
        <w:rPr>
          <w:rFonts w:eastAsia="Courier New"/>
          <w:color w:val="000000"/>
        </w:rPr>
        <w:t>динамика;</w:t>
      </w:r>
      <w:r w:rsidR="00E1277B" w:rsidRPr="00B8034D">
        <w:rPr>
          <w:rFonts w:eastAsia="Courier New"/>
          <w:color w:val="000000"/>
        </w:rPr>
        <w:t xml:space="preserve"> </w:t>
      </w:r>
      <w:r w:rsidRPr="00B8034D">
        <w:rPr>
          <w:rFonts w:eastAsia="Courier New"/>
          <w:color w:val="000000"/>
        </w:rPr>
        <w:t>отражение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исторической</w:t>
      </w:r>
      <w:r w:rsidR="00E1277B" w:rsidRPr="00B8034D">
        <w:rPr>
          <w:rFonts w:eastAsia="Courier New"/>
          <w:color w:val="000000"/>
        </w:rPr>
        <w:t xml:space="preserve"> </w:t>
      </w:r>
      <w:r w:rsidRPr="00B8034D">
        <w:rPr>
          <w:rFonts w:eastAsia="Courier New"/>
          <w:color w:val="000000"/>
        </w:rPr>
        <w:t>карте</w:t>
      </w:r>
      <w:r w:rsidR="00E1277B" w:rsidRPr="00B8034D">
        <w:rPr>
          <w:rFonts w:eastAsia="Courier New"/>
          <w:color w:val="000000"/>
        </w:rPr>
        <w:t xml:space="preserve"> </w:t>
      </w:r>
      <w:r w:rsidRPr="00B8034D">
        <w:rPr>
          <w:rFonts w:eastAsia="Courier New"/>
          <w:color w:val="000000"/>
        </w:rPr>
        <w:t>взаимодействия</w:t>
      </w:r>
      <w:r w:rsidR="00E1277B" w:rsidRPr="00B8034D">
        <w:rPr>
          <w:rFonts w:eastAsia="Courier New"/>
          <w:color w:val="000000"/>
        </w:rPr>
        <w:t xml:space="preserve"> человека, общества и </w:t>
      </w:r>
      <w:r w:rsidRPr="00B8034D">
        <w:rPr>
          <w:rFonts w:eastAsia="Courier New"/>
          <w:color w:val="000000"/>
        </w:rPr>
        <w:t>природы,</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географических,</w:t>
      </w:r>
      <w:r w:rsidR="00E1277B" w:rsidRPr="00B8034D">
        <w:rPr>
          <w:rFonts w:eastAsia="Courier New"/>
          <w:color w:val="000000"/>
        </w:rPr>
        <w:t xml:space="preserve"> </w:t>
      </w:r>
      <w:r w:rsidRPr="00B8034D">
        <w:rPr>
          <w:rFonts w:eastAsia="Courier New"/>
          <w:color w:val="000000"/>
        </w:rPr>
        <w:t>экологических,</w:t>
      </w:r>
      <w:r w:rsidR="00E1277B" w:rsidRPr="00B8034D">
        <w:rPr>
          <w:rFonts w:eastAsia="Courier New"/>
          <w:color w:val="000000"/>
        </w:rPr>
        <w:t xml:space="preserve"> </w:t>
      </w:r>
      <w:r w:rsidRPr="00B8034D">
        <w:rPr>
          <w:rFonts w:eastAsia="Courier New"/>
          <w:color w:val="000000"/>
        </w:rPr>
        <w:t>этнических,</w:t>
      </w:r>
      <w:r w:rsidR="00E1277B" w:rsidRPr="00B8034D">
        <w:rPr>
          <w:rFonts w:eastAsia="Courier New"/>
          <w:color w:val="000000"/>
        </w:rPr>
        <w:t xml:space="preserve"> </w:t>
      </w:r>
      <w:r w:rsidR="004918C4" w:rsidRPr="00B8034D">
        <w:rPr>
          <w:rFonts w:eastAsia="Courier New"/>
          <w:color w:val="000000"/>
        </w:rPr>
        <w:t>социальных, геополитических</w:t>
      </w:r>
      <w:r w:rsidR="00E1277B" w:rsidRPr="00B8034D">
        <w:rPr>
          <w:rFonts w:eastAsia="Courier New"/>
          <w:color w:val="000000"/>
        </w:rPr>
        <w:t xml:space="preserve"> </w:t>
      </w:r>
      <w:r w:rsidRPr="00B8034D">
        <w:rPr>
          <w:rFonts w:eastAsia="Courier New"/>
          <w:color w:val="000000"/>
        </w:rPr>
        <w:t>характеристик</w:t>
      </w:r>
      <w:r w:rsidR="00E1277B" w:rsidRPr="00B8034D">
        <w:rPr>
          <w:rFonts w:eastAsia="Courier New"/>
          <w:color w:val="000000"/>
        </w:rPr>
        <w:t xml:space="preserve"> </w:t>
      </w:r>
      <w:r w:rsidRPr="00B8034D">
        <w:rPr>
          <w:rFonts w:eastAsia="Courier New"/>
          <w:color w:val="000000"/>
        </w:rPr>
        <w:t>развития</w:t>
      </w:r>
      <w:r w:rsidR="00E1277B" w:rsidRPr="00B8034D">
        <w:rPr>
          <w:rFonts w:eastAsia="Courier New"/>
          <w:color w:val="000000"/>
        </w:rPr>
        <w:t xml:space="preserve"> </w:t>
      </w:r>
      <w:r w:rsidRPr="00B8034D">
        <w:rPr>
          <w:rFonts w:eastAsia="Courier New"/>
          <w:color w:val="000000"/>
        </w:rPr>
        <w:t>человечества.</w:t>
      </w:r>
    </w:p>
    <w:p w:rsidR="007B7C6E" w:rsidRPr="00B8034D" w:rsidRDefault="007B7C6E" w:rsidP="007B7C6E">
      <w:pPr>
        <w:widowControl w:val="0"/>
        <w:ind w:firstLine="142"/>
        <w:jc w:val="both"/>
        <w:rPr>
          <w:rFonts w:eastAsia="Courier New"/>
          <w:color w:val="000000"/>
        </w:rPr>
      </w:pPr>
      <w:r w:rsidRPr="00B8034D">
        <w:rPr>
          <w:rFonts w:eastAsia="Courier New"/>
          <w:color w:val="000000"/>
        </w:rPr>
        <w:t>3.Историческо</w:t>
      </w:r>
      <w:r w:rsidR="00E1277B" w:rsidRPr="00B8034D">
        <w:rPr>
          <w:rFonts w:eastAsia="Courier New"/>
          <w:color w:val="000000"/>
        </w:rPr>
        <w:t xml:space="preserve">е </w:t>
      </w:r>
      <w:r w:rsidRPr="00B8034D">
        <w:rPr>
          <w:rFonts w:eastAsia="Courier New"/>
          <w:color w:val="000000"/>
        </w:rPr>
        <w:t>движение:</w:t>
      </w:r>
    </w:p>
    <w:p w:rsidR="007B7C6E" w:rsidRPr="00B8034D" w:rsidRDefault="00E1277B" w:rsidP="007B7C6E">
      <w:pPr>
        <w:widowControl w:val="0"/>
        <w:numPr>
          <w:ilvl w:val="0"/>
          <w:numId w:val="41"/>
        </w:numPr>
        <w:ind w:firstLine="142"/>
        <w:jc w:val="both"/>
        <w:rPr>
          <w:rFonts w:eastAsia="Courier New"/>
          <w:color w:val="000000"/>
        </w:rPr>
      </w:pPr>
      <w:r w:rsidRPr="00B8034D">
        <w:rPr>
          <w:rFonts w:eastAsia="Courier New"/>
          <w:color w:val="000000"/>
        </w:rPr>
        <w:t>Э</w:t>
      </w:r>
      <w:r w:rsidR="007B7C6E" w:rsidRPr="00B8034D">
        <w:rPr>
          <w:rFonts w:eastAsia="Courier New"/>
          <w:color w:val="000000"/>
        </w:rPr>
        <w:t>волюция</w:t>
      </w:r>
      <w:r w:rsidRPr="00B8034D">
        <w:rPr>
          <w:rFonts w:eastAsia="Courier New"/>
          <w:color w:val="000000"/>
        </w:rPr>
        <w:t xml:space="preserve"> </w:t>
      </w:r>
      <w:r w:rsidR="007B7C6E" w:rsidRPr="00B8034D">
        <w:rPr>
          <w:rFonts w:eastAsia="Courier New"/>
          <w:color w:val="000000"/>
        </w:rPr>
        <w:t>трудовой</w:t>
      </w:r>
      <w:r w:rsidRPr="00B8034D">
        <w:rPr>
          <w:rFonts w:eastAsia="Courier New"/>
          <w:color w:val="000000"/>
        </w:rPr>
        <w:t xml:space="preserve"> </w:t>
      </w:r>
      <w:r w:rsidR="004918C4" w:rsidRPr="00B8034D">
        <w:rPr>
          <w:rFonts w:eastAsia="Courier New"/>
          <w:color w:val="000000"/>
        </w:rPr>
        <w:t>хозяйственной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4918C4" w:rsidRPr="00B8034D">
        <w:rPr>
          <w:rFonts w:eastAsia="Courier New"/>
          <w:color w:val="000000"/>
        </w:rPr>
        <w:t>людей, развитие</w:t>
      </w:r>
      <w:r w:rsidRPr="00B8034D">
        <w:rPr>
          <w:rFonts w:eastAsia="Courier New"/>
          <w:color w:val="000000"/>
        </w:rPr>
        <w:t xml:space="preserve"> </w:t>
      </w:r>
      <w:r w:rsidR="007B7C6E" w:rsidRPr="00B8034D">
        <w:rPr>
          <w:rFonts w:eastAsia="Courier New"/>
          <w:color w:val="000000"/>
        </w:rPr>
        <w:t>материального</w:t>
      </w:r>
      <w:r w:rsidRPr="00B8034D">
        <w:rPr>
          <w:rFonts w:eastAsia="Courier New"/>
          <w:color w:val="000000"/>
        </w:rPr>
        <w:t xml:space="preserve"> </w:t>
      </w:r>
      <w:r w:rsidR="004918C4" w:rsidRPr="00B8034D">
        <w:rPr>
          <w:rFonts w:eastAsia="Courier New"/>
          <w:color w:val="000000"/>
        </w:rPr>
        <w:t>производства, техники</w:t>
      </w:r>
      <w:r w:rsidR="007B7C6E" w:rsidRPr="00B8034D">
        <w:rPr>
          <w:rFonts w:eastAsia="Courier New"/>
          <w:color w:val="000000"/>
        </w:rPr>
        <w:t>;</w:t>
      </w:r>
    </w:p>
    <w:p w:rsidR="007B7C6E" w:rsidRPr="00B8034D" w:rsidRDefault="007B7C6E" w:rsidP="007B7C6E">
      <w:pPr>
        <w:widowControl w:val="0"/>
        <w:numPr>
          <w:ilvl w:val="0"/>
          <w:numId w:val="41"/>
        </w:numPr>
        <w:ind w:firstLine="142"/>
        <w:jc w:val="both"/>
        <w:rPr>
          <w:color w:val="000000"/>
        </w:rPr>
      </w:pPr>
      <w:r w:rsidRPr="00B8034D">
        <w:rPr>
          <w:rFonts w:eastAsia="Courier New"/>
          <w:color w:val="000000"/>
        </w:rPr>
        <w:t>формирование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человеческих</w:t>
      </w:r>
      <w:r w:rsidR="00E1277B" w:rsidRPr="00B8034D">
        <w:rPr>
          <w:rFonts w:eastAsia="Courier New"/>
          <w:color w:val="000000"/>
        </w:rPr>
        <w:t xml:space="preserve"> </w:t>
      </w:r>
      <w:r w:rsidRPr="00B8034D">
        <w:rPr>
          <w:rFonts w:eastAsia="Courier New"/>
          <w:color w:val="000000"/>
        </w:rPr>
        <w:t>общностей</w:t>
      </w:r>
      <w:r w:rsidRPr="00B8034D">
        <w:rPr>
          <w:color w:val="000000"/>
        </w:rPr>
        <w:t xml:space="preserve"> – </w:t>
      </w:r>
      <w:r w:rsidRPr="00B8034D">
        <w:rPr>
          <w:rFonts w:eastAsia="Courier New"/>
          <w:color w:val="000000"/>
        </w:rPr>
        <w:t>социальных,этнонациональных,религиозных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др.,</w:t>
      </w:r>
    </w:p>
    <w:p w:rsidR="007B7C6E" w:rsidRPr="00B8034D" w:rsidRDefault="007B7C6E" w:rsidP="007B7C6E">
      <w:pPr>
        <w:widowControl w:val="0"/>
        <w:numPr>
          <w:ilvl w:val="0"/>
          <w:numId w:val="41"/>
        </w:numPr>
        <w:ind w:firstLine="142"/>
        <w:jc w:val="both"/>
        <w:rPr>
          <w:rFonts w:eastAsia="Courier New"/>
          <w:color w:val="000000"/>
        </w:rPr>
      </w:pPr>
      <w:r w:rsidRPr="00B8034D">
        <w:rPr>
          <w:rFonts w:eastAsia="Courier New"/>
          <w:color w:val="000000"/>
        </w:rPr>
        <w:t>образование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развитие</w:t>
      </w:r>
      <w:r w:rsidR="00E1277B" w:rsidRPr="00B8034D">
        <w:rPr>
          <w:rFonts w:eastAsia="Courier New"/>
          <w:color w:val="000000"/>
        </w:rPr>
        <w:t xml:space="preserve"> </w:t>
      </w:r>
      <w:r w:rsidR="004918C4" w:rsidRPr="00B8034D">
        <w:rPr>
          <w:rFonts w:eastAsia="Courier New"/>
          <w:color w:val="000000"/>
        </w:rPr>
        <w:t>государств, их</w:t>
      </w:r>
      <w:r w:rsidR="00E1277B" w:rsidRPr="00B8034D">
        <w:rPr>
          <w:rFonts w:eastAsia="Courier New"/>
          <w:color w:val="000000"/>
        </w:rPr>
        <w:t xml:space="preserve"> </w:t>
      </w:r>
      <w:r w:rsidRPr="00B8034D">
        <w:rPr>
          <w:rFonts w:eastAsia="Courier New"/>
          <w:color w:val="000000"/>
        </w:rPr>
        <w:t>исторические</w:t>
      </w:r>
      <w:r w:rsidR="00E1277B" w:rsidRPr="00B8034D">
        <w:rPr>
          <w:rFonts w:eastAsia="Courier New"/>
          <w:color w:val="000000"/>
        </w:rPr>
        <w:t xml:space="preserve"> </w:t>
      </w:r>
      <w:r w:rsidRPr="00B8034D">
        <w:rPr>
          <w:rFonts w:eastAsia="Courier New"/>
          <w:color w:val="000000"/>
        </w:rPr>
        <w:t>формы</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типы;</w:t>
      </w:r>
    </w:p>
    <w:p w:rsidR="007B7C6E" w:rsidRPr="00B8034D" w:rsidRDefault="007B7C6E" w:rsidP="007B7C6E">
      <w:pPr>
        <w:widowControl w:val="0"/>
        <w:numPr>
          <w:ilvl w:val="0"/>
          <w:numId w:val="41"/>
        </w:numPr>
        <w:ind w:firstLine="142"/>
        <w:jc w:val="both"/>
        <w:rPr>
          <w:rFonts w:eastAsia="Courier New"/>
          <w:color w:val="000000"/>
        </w:rPr>
      </w:pPr>
      <w:r w:rsidRPr="00B8034D">
        <w:rPr>
          <w:rFonts w:eastAsia="Courier New"/>
          <w:color w:val="000000"/>
        </w:rPr>
        <w:t>история</w:t>
      </w:r>
      <w:r w:rsidR="00E1277B" w:rsidRPr="00B8034D">
        <w:rPr>
          <w:rFonts w:eastAsia="Courier New"/>
          <w:color w:val="000000"/>
        </w:rPr>
        <w:t xml:space="preserve"> </w:t>
      </w:r>
      <w:r w:rsidRPr="00B8034D">
        <w:rPr>
          <w:rFonts w:eastAsia="Courier New"/>
          <w:color w:val="000000"/>
        </w:rPr>
        <w:t>познания</w:t>
      </w:r>
      <w:r w:rsidR="00E1277B" w:rsidRPr="00B8034D">
        <w:rPr>
          <w:rFonts w:eastAsia="Courier New"/>
          <w:color w:val="000000"/>
        </w:rPr>
        <w:t xml:space="preserve"> </w:t>
      </w:r>
      <w:r w:rsidRPr="00B8034D">
        <w:rPr>
          <w:rFonts w:eastAsia="Courier New"/>
          <w:color w:val="000000"/>
        </w:rPr>
        <w:t>человеком</w:t>
      </w:r>
      <w:r w:rsidR="00E1277B" w:rsidRPr="00B8034D">
        <w:rPr>
          <w:rFonts w:eastAsia="Courier New"/>
          <w:color w:val="000000"/>
        </w:rPr>
        <w:t xml:space="preserve"> </w:t>
      </w:r>
      <w:r w:rsidRPr="00B8034D">
        <w:rPr>
          <w:rFonts w:eastAsia="Courier New"/>
          <w:color w:val="000000"/>
        </w:rPr>
        <w:t>окружающего</w:t>
      </w:r>
      <w:r w:rsidR="00E1277B" w:rsidRPr="00B8034D">
        <w:rPr>
          <w:rFonts w:eastAsia="Courier New"/>
          <w:color w:val="000000"/>
        </w:rPr>
        <w:t xml:space="preserve"> </w:t>
      </w:r>
      <w:r w:rsidRPr="00B8034D">
        <w:rPr>
          <w:rFonts w:eastAsia="Courier New"/>
          <w:color w:val="000000"/>
        </w:rPr>
        <w:t>мира</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себя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мире;</w:t>
      </w:r>
    </w:p>
    <w:p w:rsidR="00E1277B" w:rsidRPr="00B8034D" w:rsidRDefault="007B7C6E" w:rsidP="00E1277B">
      <w:pPr>
        <w:widowControl w:val="0"/>
        <w:numPr>
          <w:ilvl w:val="0"/>
          <w:numId w:val="41"/>
        </w:numPr>
        <w:ind w:firstLine="142"/>
        <w:jc w:val="both"/>
        <w:rPr>
          <w:rFonts w:eastAsia="Courier New"/>
          <w:color w:val="000000"/>
        </w:rPr>
      </w:pP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отношений</w:t>
      </w:r>
      <w:r w:rsidR="00E1277B" w:rsidRPr="00B8034D">
        <w:rPr>
          <w:rFonts w:eastAsia="Courier New"/>
          <w:color w:val="000000"/>
        </w:rPr>
        <w:t xml:space="preserve"> </w:t>
      </w:r>
      <w:r w:rsidRPr="00B8034D">
        <w:rPr>
          <w:rFonts w:eastAsia="Courier New"/>
          <w:color w:val="000000"/>
        </w:rPr>
        <w:t>между</w:t>
      </w:r>
      <w:r w:rsidR="00E1277B" w:rsidRPr="00B8034D">
        <w:rPr>
          <w:rFonts w:eastAsia="Courier New"/>
          <w:color w:val="000000"/>
        </w:rPr>
        <w:t xml:space="preserve"> </w:t>
      </w:r>
      <w:r w:rsidRPr="00B8034D">
        <w:rPr>
          <w:rFonts w:eastAsia="Courier New"/>
          <w:color w:val="000000"/>
        </w:rPr>
        <w:t>народ</w:t>
      </w:r>
      <w:r w:rsidR="00E1277B" w:rsidRPr="00B8034D">
        <w:rPr>
          <w:rFonts w:eastAsia="Courier New"/>
          <w:color w:val="000000"/>
        </w:rPr>
        <w:t>ами, государствами, цивилизациями</w:t>
      </w:r>
    </w:p>
    <w:p w:rsidR="00E1277B" w:rsidRPr="00B8034D" w:rsidRDefault="00E1277B" w:rsidP="00E1277B">
      <w:pPr>
        <w:widowControl w:val="0"/>
        <w:ind w:left="360"/>
        <w:jc w:val="both"/>
        <w:rPr>
          <w:rFonts w:eastAsia="Courier New"/>
          <w:color w:val="000000"/>
          <w:u w:val="single"/>
        </w:rPr>
      </w:pPr>
    </w:p>
    <w:p w:rsidR="007B7C6E" w:rsidRPr="00B8034D" w:rsidRDefault="00E1277B" w:rsidP="00E1277B">
      <w:pPr>
        <w:widowControl w:val="0"/>
        <w:ind w:left="360"/>
        <w:jc w:val="both"/>
        <w:rPr>
          <w:rFonts w:eastAsia="Courier New"/>
          <w:color w:val="000000"/>
        </w:rPr>
      </w:pPr>
      <w:r w:rsidRPr="00B8034D">
        <w:rPr>
          <w:rFonts w:eastAsia="Courier New"/>
          <w:color w:val="000000"/>
          <w:u w:val="single"/>
        </w:rPr>
        <w:t xml:space="preserve"> </w:t>
      </w:r>
      <w:r w:rsidR="007B7C6E" w:rsidRPr="00B8034D">
        <w:rPr>
          <w:rFonts w:eastAsia="Courier New"/>
          <w:color w:val="000000"/>
          <w:u w:val="single"/>
        </w:rPr>
        <w:t>Главная</w:t>
      </w:r>
      <w:r w:rsidRPr="00B8034D">
        <w:rPr>
          <w:rFonts w:eastAsia="Courier New"/>
          <w:color w:val="000000"/>
          <w:u w:val="single"/>
        </w:rPr>
        <w:t xml:space="preserve"> </w:t>
      </w:r>
      <w:r w:rsidR="007B7C6E" w:rsidRPr="00B8034D">
        <w:rPr>
          <w:rFonts w:eastAsia="Courier New"/>
          <w:color w:val="000000"/>
          <w:u w:val="single"/>
        </w:rPr>
        <w:t>(сквозная)</w:t>
      </w:r>
      <w:r w:rsidRPr="00B8034D">
        <w:rPr>
          <w:rFonts w:eastAsia="Courier New"/>
          <w:color w:val="000000"/>
          <w:u w:val="single"/>
        </w:rPr>
        <w:t xml:space="preserve"> </w:t>
      </w:r>
      <w:r w:rsidR="007B7C6E" w:rsidRPr="00B8034D">
        <w:rPr>
          <w:rFonts w:eastAsia="Courier New"/>
          <w:color w:val="000000"/>
          <w:u w:val="single"/>
        </w:rPr>
        <w:t>содержательная</w:t>
      </w:r>
      <w:r w:rsidRPr="00B8034D">
        <w:rPr>
          <w:rFonts w:eastAsia="Courier New"/>
          <w:color w:val="000000"/>
          <w:u w:val="single"/>
        </w:rPr>
        <w:t xml:space="preserve"> </w:t>
      </w:r>
      <w:r w:rsidR="007B7C6E" w:rsidRPr="00B8034D">
        <w:rPr>
          <w:rFonts w:eastAsia="Courier New"/>
          <w:color w:val="000000"/>
          <w:u w:val="single"/>
        </w:rPr>
        <w:t>линия</w:t>
      </w:r>
      <w:r w:rsidR="007B7C6E" w:rsidRPr="00B8034D">
        <w:rPr>
          <w:color w:val="000000"/>
        </w:rPr>
        <w:t xml:space="preserve">– </w:t>
      </w:r>
      <w:r w:rsidR="007B7C6E" w:rsidRPr="00B8034D">
        <w:rPr>
          <w:rFonts w:eastAsia="Courier New"/>
          <w:color w:val="000000"/>
        </w:rPr>
        <w:t>человек</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4918C4" w:rsidRPr="00B8034D">
        <w:rPr>
          <w:rFonts w:eastAsia="Courier New"/>
          <w:color w:val="000000"/>
        </w:rPr>
        <w:t>истории. В</w:t>
      </w:r>
      <w:r w:rsidRPr="00B8034D">
        <w:rPr>
          <w:rFonts w:eastAsia="Courier New"/>
          <w:color w:val="000000"/>
        </w:rPr>
        <w:t xml:space="preserve"> </w:t>
      </w:r>
      <w:r w:rsidR="007B7C6E" w:rsidRPr="00B8034D">
        <w:rPr>
          <w:rFonts w:eastAsia="Courier New"/>
          <w:color w:val="000000"/>
        </w:rPr>
        <w:t>связи</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этимо</w:t>
      </w:r>
      <w:r w:rsidRPr="00B8034D">
        <w:rPr>
          <w:rFonts w:eastAsia="Courier New"/>
          <w:color w:val="000000"/>
        </w:rPr>
        <w:t xml:space="preserve"> </w:t>
      </w:r>
      <w:r w:rsidR="007B7C6E" w:rsidRPr="00B8034D">
        <w:rPr>
          <w:rFonts w:eastAsia="Courier New"/>
          <w:color w:val="000000"/>
        </w:rPr>
        <w:t>собое</w:t>
      </w:r>
      <w:r w:rsidRPr="00B8034D">
        <w:rPr>
          <w:rFonts w:eastAsia="Courier New"/>
          <w:color w:val="000000"/>
        </w:rPr>
        <w:t xml:space="preserve"> </w:t>
      </w:r>
      <w:r w:rsidR="007B7C6E" w:rsidRPr="00B8034D">
        <w:rPr>
          <w:rFonts w:eastAsia="Courier New"/>
          <w:color w:val="000000"/>
        </w:rPr>
        <w:t>внимание</w:t>
      </w:r>
      <w:r w:rsidRPr="00B8034D">
        <w:rPr>
          <w:rFonts w:eastAsia="Courier New"/>
          <w:color w:val="000000"/>
        </w:rPr>
        <w:t xml:space="preserve"> </w:t>
      </w:r>
      <w:r w:rsidR="007B7C6E" w:rsidRPr="00B8034D">
        <w:rPr>
          <w:rFonts w:eastAsia="Courier New"/>
          <w:color w:val="000000"/>
        </w:rPr>
        <w:t>уделяется</w:t>
      </w:r>
      <w:r w:rsidRPr="00B8034D">
        <w:rPr>
          <w:rFonts w:eastAsia="Courier New"/>
          <w:color w:val="000000"/>
        </w:rPr>
        <w:t xml:space="preserve"> </w:t>
      </w:r>
      <w:r w:rsidR="007B7C6E" w:rsidRPr="00B8034D">
        <w:rPr>
          <w:rFonts w:eastAsia="Courier New"/>
          <w:color w:val="000000"/>
        </w:rPr>
        <w:t>характеристике</w:t>
      </w:r>
      <w:r w:rsidRPr="00B8034D">
        <w:rPr>
          <w:rFonts w:eastAsia="Courier New"/>
          <w:color w:val="000000"/>
        </w:rPr>
        <w:t xml:space="preserve"> </w:t>
      </w:r>
      <w:r w:rsidR="007B7C6E" w:rsidRPr="00B8034D">
        <w:rPr>
          <w:rFonts w:eastAsia="Courier New"/>
          <w:color w:val="000000"/>
        </w:rPr>
        <w:t>условий</w:t>
      </w:r>
      <w:r w:rsidRPr="00B8034D">
        <w:rPr>
          <w:rFonts w:eastAsia="Courier New"/>
          <w:color w:val="000000"/>
        </w:rPr>
        <w:t xml:space="preserve"> </w:t>
      </w:r>
      <w:r w:rsidR="007B7C6E" w:rsidRPr="00B8034D">
        <w:rPr>
          <w:rFonts w:eastAsia="Courier New"/>
          <w:color w:val="000000"/>
        </w:rPr>
        <w:t>жизни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быта</w:t>
      </w:r>
      <w:r w:rsidRPr="00B8034D">
        <w:rPr>
          <w:rFonts w:eastAsia="Courier New"/>
          <w:color w:val="000000"/>
        </w:rPr>
        <w:t xml:space="preserve"> </w:t>
      </w:r>
      <w:r w:rsidR="007B7C6E" w:rsidRPr="00B8034D">
        <w:rPr>
          <w:rFonts w:eastAsia="Courier New"/>
          <w:color w:val="000000"/>
        </w:rPr>
        <w:t>людей</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4918C4" w:rsidRPr="00B8034D">
        <w:rPr>
          <w:rFonts w:eastAsia="Courier New"/>
          <w:color w:val="000000"/>
        </w:rPr>
        <w:t>прошлом, их</w:t>
      </w:r>
      <w:r w:rsidRPr="00B8034D">
        <w:rPr>
          <w:rFonts w:eastAsia="Courier New"/>
          <w:color w:val="000000"/>
        </w:rPr>
        <w:t xml:space="preserve"> </w:t>
      </w:r>
      <w:r w:rsidR="007B7C6E" w:rsidRPr="00B8034D">
        <w:rPr>
          <w:rFonts w:eastAsia="Courier New"/>
          <w:color w:val="000000"/>
        </w:rPr>
        <w:t>потребностям,интересам,мотивам</w:t>
      </w:r>
      <w:r w:rsidRPr="00B8034D">
        <w:rPr>
          <w:rFonts w:eastAsia="Courier New"/>
          <w:color w:val="000000"/>
        </w:rPr>
        <w:t xml:space="preserve"> </w:t>
      </w:r>
      <w:r w:rsidR="004918C4" w:rsidRPr="00B8034D">
        <w:rPr>
          <w:rFonts w:eastAsia="Courier New"/>
          <w:color w:val="000000"/>
        </w:rPr>
        <w:t>действий, картине</w:t>
      </w:r>
      <w:r w:rsidRPr="00B8034D">
        <w:rPr>
          <w:rFonts w:eastAsia="Courier New"/>
          <w:color w:val="000000"/>
        </w:rPr>
        <w:t xml:space="preserve"> </w:t>
      </w:r>
      <w:r w:rsidR="004918C4" w:rsidRPr="00B8034D">
        <w:rPr>
          <w:rFonts w:eastAsia="Courier New"/>
          <w:color w:val="000000"/>
        </w:rPr>
        <w:t>мира, ценностям</w:t>
      </w:r>
      <w:r w:rsidR="007B7C6E" w:rsidRPr="00B8034D">
        <w:rPr>
          <w:rFonts w:eastAsia="Courier New"/>
          <w:color w:val="000000"/>
        </w:rPr>
        <w:t>.</w:t>
      </w:r>
    </w:p>
    <w:p w:rsidR="007B7C6E" w:rsidRPr="00B8034D" w:rsidRDefault="00E1277B" w:rsidP="007B7C6E">
      <w:pPr>
        <w:widowControl w:val="0"/>
        <w:ind w:firstLine="142"/>
        <w:jc w:val="both"/>
        <w:rPr>
          <w:rFonts w:eastAsia="Courier New"/>
          <w:color w:val="000000"/>
        </w:rPr>
      </w:pPr>
      <w:r w:rsidRPr="00B8034D">
        <w:rPr>
          <w:rFonts w:eastAsia="Courier New"/>
          <w:color w:val="000000"/>
        </w:rPr>
        <w:t xml:space="preserve">   </w:t>
      </w:r>
      <w:r w:rsidR="007B7C6E" w:rsidRPr="00B8034D">
        <w:rPr>
          <w:rFonts w:eastAsia="Courier New"/>
          <w:color w:val="000000"/>
        </w:rPr>
        <w:t>Предмет</w:t>
      </w:r>
      <w:r w:rsidRPr="00B8034D">
        <w:rPr>
          <w:rFonts w:eastAsia="Courier New"/>
          <w:color w:val="000000"/>
        </w:rPr>
        <w:t xml:space="preserve"> </w:t>
      </w:r>
      <w:r w:rsidR="007B7C6E" w:rsidRPr="00B8034D">
        <w:rPr>
          <w:rFonts w:eastAsia="Courier New"/>
          <w:color w:val="000000"/>
        </w:rPr>
        <w:t>«История</w:t>
      </w:r>
      <w:r w:rsidRPr="00B8034D">
        <w:rPr>
          <w:rFonts w:eastAsia="Courier New"/>
          <w:color w:val="000000"/>
        </w:rPr>
        <w:t xml:space="preserve"> </w:t>
      </w:r>
      <w:r w:rsidR="007B7C6E" w:rsidRPr="00B8034D">
        <w:rPr>
          <w:rFonts w:eastAsia="Courier New"/>
          <w:color w:val="000000"/>
        </w:rPr>
        <w:t>России»</w:t>
      </w:r>
      <w:r w:rsidRPr="00B8034D">
        <w:rPr>
          <w:rFonts w:eastAsia="Courier New"/>
          <w:color w:val="000000"/>
        </w:rPr>
        <w:t xml:space="preserve"> </w:t>
      </w:r>
      <w:r w:rsidR="007B7C6E" w:rsidRPr="00B8034D">
        <w:rPr>
          <w:rFonts w:eastAsia="Courier New"/>
          <w:color w:val="000000"/>
        </w:rPr>
        <w:t>дает</w:t>
      </w:r>
      <w:r w:rsidRPr="00B8034D">
        <w:rPr>
          <w:rFonts w:eastAsia="Courier New"/>
          <w:color w:val="000000"/>
        </w:rPr>
        <w:t xml:space="preserve"> </w:t>
      </w:r>
      <w:r w:rsidR="007B7C6E" w:rsidRPr="00B8034D">
        <w:rPr>
          <w:rFonts w:eastAsia="Courier New"/>
          <w:color w:val="000000"/>
        </w:rPr>
        <w:t>представление</w:t>
      </w:r>
      <w:r w:rsidRPr="00B8034D">
        <w:rPr>
          <w:rFonts w:eastAsia="Courier New"/>
          <w:color w:val="000000"/>
        </w:rPr>
        <w:t xml:space="preserve"> </w:t>
      </w:r>
      <w:r w:rsidR="007B7C6E" w:rsidRPr="00B8034D">
        <w:rPr>
          <w:rFonts w:eastAsia="Courier New"/>
          <w:color w:val="000000"/>
        </w:rPr>
        <w:t>об</w:t>
      </w:r>
      <w:r w:rsidRPr="00B8034D">
        <w:rPr>
          <w:rFonts w:eastAsia="Courier New"/>
          <w:color w:val="000000"/>
        </w:rPr>
        <w:t xml:space="preserve"> </w:t>
      </w:r>
      <w:r w:rsidR="007B7C6E" w:rsidRPr="00B8034D">
        <w:rPr>
          <w:rFonts w:eastAsia="Courier New"/>
          <w:color w:val="000000"/>
        </w:rPr>
        <w:t>основных</w:t>
      </w:r>
      <w:r w:rsidRPr="00B8034D">
        <w:rPr>
          <w:rFonts w:eastAsia="Courier New"/>
          <w:color w:val="000000"/>
        </w:rPr>
        <w:t xml:space="preserve"> </w:t>
      </w:r>
      <w:r w:rsidR="007B7C6E" w:rsidRPr="00B8034D">
        <w:rPr>
          <w:rFonts w:eastAsia="Courier New"/>
          <w:color w:val="000000"/>
        </w:rPr>
        <w:t>этапах</w:t>
      </w:r>
      <w:r w:rsidRPr="00B8034D">
        <w:rPr>
          <w:rFonts w:eastAsia="Courier New"/>
          <w:color w:val="000000"/>
        </w:rPr>
        <w:t xml:space="preserve"> </w:t>
      </w:r>
      <w:r w:rsidR="007B7C6E" w:rsidRPr="00B8034D">
        <w:rPr>
          <w:rFonts w:eastAsia="Courier New"/>
          <w:color w:val="000000"/>
        </w:rPr>
        <w:t>исторического</w:t>
      </w:r>
      <w:r w:rsidRPr="00B8034D">
        <w:rPr>
          <w:rFonts w:eastAsia="Courier New"/>
          <w:color w:val="000000"/>
        </w:rPr>
        <w:t xml:space="preserve"> </w:t>
      </w:r>
      <w:r w:rsidR="007B7C6E" w:rsidRPr="00B8034D">
        <w:rPr>
          <w:rFonts w:eastAsia="Courier New"/>
          <w:color w:val="000000"/>
        </w:rPr>
        <w:t>пути</w:t>
      </w:r>
      <w:r w:rsidRPr="00B8034D">
        <w:rPr>
          <w:rFonts w:eastAsia="Courier New"/>
          <w:color w:val="000000"/>
        </w:rPr>
        <w:t xml:space="preserve"> </w:t>
      </w:r>
      <w:r w:rsidR="004918C4" w:rsidRPr="00B8034D">
        <w:rPr>
          <w:rFonts w:eastAsia="Courier New"/>
          <w:color w:val="000000"/>
        </w:rPr>
        <w:t>Отечества.</w:t>
      </w:r>
      <w:r w:rsidR="004918C4" w:rsidRPr="00B8034D">
        <w:rPr>
          <w:rFonts w:eastAsia="Courier New"/>
          <w:i/>
          <w:color w:val="000000"/>
        </w:rPr>
        <w:t xml:space="preserve"> Важная</w:t>
      </w:r>
      <w:r w:rsidRPr="00B8034D">
        <w:rPr>
          <w:rFonts w:eastAsia="Courier New"/>
          <w:i/>
          <w:color w:val="000000"/>
        </w:rPr>
        <w:t xml:space="preserve"> </w:t>
      </w:r>
      <w:r w:rsidR="007B7C6E" w:rsidRPr="00B8034D">
        <w:rPr>
          <w:rFonts w:eastAsia="Courier New"/>
          <w:i/>
          <w:color w:val="000000"/>
        </w:rPr>
        <w:t>мировоззренческая</w:t>
      </w:r>
      <w:r w:rsidRPr="00B8034D">
        <w:rPr>
          <w:rFonts w:eastAsia="Courier New"/>
          <w:i/>
          <w:color w:val="000000"/>
        </w:rPr>
        <w:t xml:space="preserve"> </w:t>
      </w:r>
      <w:r w:rsidR="007B7C6E" w:rsidRPr="00B8034D">
        <w:rPr>
          <w:rFonts w:eastAsia="Courier New"/>
          <w:i/>
          <w:color w:val="000000"/>
        </w:rPr>
        <w:t>задача</w:t>
      </w:r>
      <w:r w:rsidR="007B7C6E" w:rsidRPr="00B8034D">
        <w:rPr>
          <w:rFonts w:eastAsia="Courier New"/>
          <w:color w:val="000000"/>
        </w:rPr>
        <w:t xml:space="preserve"> заключается</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раскрытии</w:t>
      </w:r>
      <w:r w:rsidRPr="00B8034D">
        <w:rPr>
          <w:rFonts w:eastAsia="Courier New"/>
          <w:color w:val="000000"/>
        </w:rPr>
        <w:t xml:space="preserve"> </w:t>
      </w:r>
      <w:r w:rsidR="007B7C6E" w:rsidRPr="00B8034D">
        <w:rPr>
          <w:rFonts w:eastAsia="Courier New"/>
          <w:color w:val="000000"/>
        </w:rPr>
        <w:t>как</w:t>
      </w:r>
      <w:r w:rsidRPr="00B8034D">
        <w:rPr>
          <w:rFonts w:eastAsia="Courier New"/>
          <w:color w:val="000000"/>
        </w:rPr>
        <w:t xml:space="preserve"> </w:t>
      </w:r>
      <w:r w:rsidR="007B7C6E" w:rsidRPr="00B8034D">
        <w:rPr>
          <w:rFonts w:eastAsia="Courier New"/>
          <w:color w:val="000000"/>
        </w:rPr>
        <w:t>своеобразия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неповторимости</w:t>
      </w:r>
      <w:r w:rsidRPr="00B8034D">
        <w:rPr>
          <w:rFonts w:eastAsia="Courier New"/>
          <w:color w:val="000000"/>
        </w:rPr>
        <w:t xml:space="preserve"> </w:t>
      </w:r>
      <w:r w:rsidR="007B7C6E" w:rsidRPr="00B8034D">
        <w:rPr>
          <w:rFonts w:eastAsia="Courier New"/>
          <w:color w:val="000000"/>
        </w:rPr>
        <w:t>российской</w:t>
      </w:r>
      <w:r w:rsidRPr="00B8034D">
        <w:rPr>
          <w:rFonts w:eastAsia="Courier New"/>
          <w:color w:val="000000"/>
        </w:rPr>
        <w:t xml:space="preserve"> </w:t>
      </w:r>
      <w:r w:rsidR="004918C4" w:rsidRPr="00B8034D">
        <w:rPr>
          <w:rFonts w:eastAsia="Courier New"/>
          <w:color w:val="000000"/>
        </w:rPr>
        <w:lastRenderedPageBreak/>
        <w:t>истории, такие</w:t>
      </w:r>
      <w:r w:rsidRPr="00B8034D">
        <w:rPr>
          <w:rFonts w:eastAsia="Courier New"/>
          <w:color w:val="000000"/>
        </w:rPr>
        <w:t xml:space="preserve"> </w:t>
      </w:r>
      <w:r w:rsidR="007B7C6E" w:rsidRPr="00B8034D">
        <w:rPr>
          <w:rFonts w:eastAsia="Courier New"/>
          <w:color w:val="000000"/>
        </w:rPr>
        <w:t>связи</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ведущими</w:t>
      </w:r>
      <w:r w:rsidRPr="00B8034D">
        <w:rPr>
          <w:rFonts w:eastAsia="Courier New"/>
          <w:color w:val="000000"/>
        </w:rPr>
        <w:t xml:space="preserve"> </w:t>
      </w:r>
      <w:r w:rsidR="007B7C6E" w:rsidRPr="00B8034D">
        <w:rPr>
          <w:rFonts w:eastAsia="Courier New"/>
          <w:color w:val="000000"/>
        </w:rPr>
        <w:t>процессами</w:t>
      </w:r>
      <w:r w:rsidRPr="00B8034D">
        <w:rPr>
          <w:rFonts w:eastAsia="Courier New"/>
          <w:color w:val="000000"/>
        </w:rPr>
        <w:t xml:space="preserve"> </w:t>
      </w:r>
      <w:r w:rsidR="007B7C6E" w:rsidRPr="00B8034D">
        <w:rPr>
          <w:rFonts w:eastAsia="Courier New"/>
          <w:color w:val="000000"/>
        </w:rPr>
        <w:t>мировой</w:t>
      </w:r>
      <w:r w:rsidRPr="00B8034D">
        <w:rPr>
          <w:rFonts w:eastAsia="Courier New"/>
          <w:color w:val="000000"/>
        </w:rPr>
        <w:t xml:space="preserve"> </w:t>
      </w:r>
      <w:r w:rsidR="007B7C6E" w:rsidRPr="00B8034D">
        <w:rPr>
          <w:rFonts w:eastAsia="Courier New"/>
          <w:color w:val="000000"/>
        </w:rPr>
        <w:t>истории.</w:t>
      </w:r>
    </w:p>
    <w:p w:rsidR="007B7C6E" w:rsidRPr="00B8034D" w:rsidRDefault="007B7C6E" w:rsidP="007B7C6E">
      <w:pPr>
        <w:widowControl w:val="0"/>
        <w:jc w:val="both"/>
        <w:rPr>
          <w:rFonts w:eastAsia="Courier New"/>
          <w:i/>
          <w:color w:val="000000"/>
        </w:rPr>
      </w:pPr>
      <w:r w:rsidRPr="00B8034D">
        <w:rPr>
          <w:rFonts w:eastAsia="Century Schoolbook"/>
          <w:color w:val="000000"/>
        </w:rPr>
        <w:t xml:space="preserve">      Методология концепции  отечественной исто</w:t>
      </w:r>
      <w:r w:rsidRPr="00B8034D">
        <w:rPr>
          <w:rFonts w:eastAsia="Century Schoolbook"/>
          <w:color w:val="000000"/>
        </w:rPr>
        <w:softHyphen/>
        <w:t>рии</w:t>
      </w:r>
      <w:r w:rsidRPr="00B8034D">
        <w:rPr>
          <w:rFonts w:eastAsia="Century Schoolbook"/>
          <w:i/>
          <w:iCs/>
          <w:color w:val="000000"/>
        </w:rPr>
        <w:t xml:space="preserve"> представляет собой определение </w:t>
      </w:r>
      <w:r w:rsidRPr="00B8034D">
        <w:rPr>
          <w:rFonts w:eastAsia="Century Schoolbook"/>
          <w:color w:val="000000"/>
        </w:rPr>
        <w:t xml:space="preserve">базовых принципов её </w:t>
      </w:r>
      <w:r w:rsidR="004918C4" w:rsidRPr="00B8034D">
        <w:rPr>
          <w:rFonts w:eastAsia="Century Schoolbook"/>
          <w:color w:val="000000"/>
        </w:rPr>
        <w:t>разработки.</w:t>
      </w:r>
      <w:r w:rsidR="004918C4" w:rsidRPr="00B8034D">
        <w:rPr>
          <w:rFonts w:eastAsia="Century Schoolbook"/>
          <w:iCs/>
          <w:color w:val="000000"/>
        </w:rPr>
        <w:t xml:space="preserve"> К</w:t>
      </w:r>
      <w:r w:rsidRPr="00B8034D">
        <w:rPr>
          <w:rFonts w:eastAsia="Century Schoolbook"/>
          <w:iCs/>
          <w:color w:val="000000"/>
        </w:rPr>
        <w:t xml:space="preserve"> их числу следует отнести:</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исторический подход — как основу формирования </w:t>
      </w:r>
      <w:r w:rsidR="004918C4" w:rsidRPr="00B8034D">
        <w:rPr>
          <w:rFonts w:eastAsia="Century Schoolbook"/>
          <w:color w:val="000000"/>
          <w:shd w:val="clear" w:color="auto" w:fill="FFFFFF"/>
        </w:rPr>
        <w:t>Межпредметные</w:t>
      </w:r>
      <w:r w:rsidRPr="00B8034D">
        <w:rPr>
          <w:rFonts w:eastAsia="Century Schoolbook"/>
          <w:color w:val="000000"/>
          <w:shd w:val="clear" w:color="auto" w:fill="FFFFFF"/>
        </w:rPr>
        <w:t xml:space="preserve"> связей,  том числе с учебными пред</w:t>
      </w:r>
      <w:r w:rsidRPr="00B8034D">
        <w:rPr>
          <w:rFonts w:eastAsia="Century Schoolbook"/>
          <w:color w:val="000000"/>
          <w:shd w:val="clear" w:color="auto" w:fill="FFFFFF"/>
        </w:rPr>
        <w:softHyphen/>
        <w:t>метами социально-гуманитарного цикла;</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формирование требований к каждой ступени непре</w:t>
      </w:r>
      <w:r w:rsidRPr="00B8034D">
        <w:rPr>
          <w:rFonts w:eastAsia="Century Schoolbook"/>
          <w:color w:val="000000"/>
          <w:shd w:val="clear" w:color="auto" w:fill="FFFFFF"/>
        </w:rPr>
        <w:softHyphen/>
        <w:t>рывного исторического образования на протяжении всей жизни;</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многофакторный подход к освещению истории всех сторон жизни Российского государства и общества;</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диалектический подход к оценке исторического про</w:t>
      </w:r>
      <w:r w:rsidRPr="00B8034D">
        <w:rPr>
          <w:rFonts w:eastAsia="Century Schoolbook"/>
          <w:color w:val="000000"/>
          <w:shd w:val="clear" w:color="auto" w:fill="FFFFFF"/>
        </w:rPr>
        <w:softHyphen/>
        <w:t>цесса, событий, исторических персоналий, направлений развития государства и общества;</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общественный, межнациональный и межкультурный консенсус;</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неразрывность и взаимосвязь, последовательность и преемственность основных исторических периодов;</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толерантность как необходимое условие взаимодей</w:t>
      </w:r>
      <w:r w:rsidRPr="00B8034D">
        <w:rPr>
          <w:rFonts w:eastAsia="Century Schoolbook"/>
          <w:color w:val="000000"/>
          <w:shd w:val="clear" w:color="auto" w:fill="FFFFFF"/>
        </w:rPr>
        <w:softHyphen/>
        <w:t xml:space="preserve">ствия государств и народов в новейшей истории.        </w:t>
      </w:r>
    </w:p>
    <w:p w:rsidR="007B7C6E" w:rsidRPr="00B8034D" w:rsidRDefault="007B7C6E" w:rsidP="007B7C6E">
      <w:pPr>
        <w:widowControl w:val="0"/>
        <w:jc w:val="both"/>
        <w:rPr>
          <w:rFonts w:eastAsia="Courier New"/>
          <w:color w:val="000000"/>
        </w:rPr>
      </w:pPr>
      <w:r w:rsidRPr="00B8034D">
        <w:rPr>
          <w:rFonts w:eastAsia="Century Schoolbook"/>
          <w:color w:val="000000"/>
          <w:u w:val="single"/>
        </w:rPr>
        <w:t xml:space="preserve">  Основные задачи</w:t>
      </w:r>
      <w:r w:rsidRPr="00B8034D">
        <w:rPr>
          <w:rFonts w:eastAsia="Century Schoolbook"/>
          <w:color w:val="000000"/>
        </w:rPr>
        <w:t>:</w:t>
      </w:r>
      <w:r w:rsidR="00E1277B" w:rsidRPr="00B8034D">
        <w:rPr>
          <w:rFonts w:eastAsia="Courier New"/>
          <w:color w:val="000000"/>
        </w:rPr>
        <w:t xml:space="preserve"> </w:t>
      </w:r>
      <w:r w:rsidRPr="00B8034D">
        <w:rPr>
          <w:rFonts w:eastAsia="Century Schoolbook"/>
          <w:color w:val="000000"/>
          <w:shd w:val="clear" w:color="auto" w:fill="FFFFFF"/>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w:t>
      </w:r>
      <w:r w:rsidRPr="00B8034D">
        <w:rPr>
          <w:rFonts w:eastAsia="Century Schoolbook"/>
          <w:color w:val="000000"/>
          <w:shd w:val="clear" w:color="auto" w:fill="FFFFFF"/>
        </w:rPr>
        <w:softHyphen/>
        <w:t>менном мире;</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определение требований к содержанию обучения и вос</w:t>
      </w:r>
      <w:r w:rsidRPr="00B8034D">
        <w:rPr>
          <w:rFonts w:eastAsia="Century Schoolbook"/>
          <w:color w:val="000000"/>
          <w:shd w:val="clear" w:color="auto" w:fill="FFFFFF"/>
        </w:rPr>
        <w:softHyphen/>
        <w:t>питания, организации образовательного процесса и вне</w:t>
      </w:r>
      <w:r w:rsidRPr="00B8034D">
        <w:rPr>
          <w:rFonts w:eastAsia="Century Schoolbook"/>
          <w:color w:val="000000"/>
          <w:shd w:val="clear" w:color="auto" w:fill="FFFFFF"/>
        </w:rPr>
        <w:softHyphen/>
        <w:t>урочной деятельности на всех уровнях образования;</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формирование основ гражданской, этнонациональной, социальной, культурной самоидентификации личности об</w:t>
      </w:r>
      <w:r w:rsidRPr="00B8034D">
        <w:rPr>
          <w:rFonts w:eastAsia="Century Schoolbook"/>
          <w:color w:val="000000"/>
          <w:shd w:val="clear" w:color="auto" w:fill="FFFFFF"/>
          <w:lang w:eastAsia="en-US"/>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B8034D">
        <w:rPr>
          <w:rFonts w:eastAsia="Century Schoolbook"/>
          <w:color w:val="000000"/>
          <w:shd w:val="clear" w:color="auto" w:fill="FFFFFF"/>
          <w:lang w:eastAsia="en-US"/>
        </w:rPr>
        <w:softHyphen/>
        <w:t>ческих и демократических ценностей, идей мира и взаи</w:t>
      </w:r>
      <w:r w:rsidRPr="00B8034D">
        <w:rPr>
          <w:rFonts w:eastAsia="Century Schoolbook"/>
          <w:color w:val="000000"/>
          <w:shd w:val="clear" w:color="auto" w:fill="FFFFFF"/>
          <w:lang w:eastAsia="en-US"/>
        </w:rPr>
        <w:softHyphen/>
        <w:t>мопонимания между народами, людьми разных культур;</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овладение базовыми историческими знаниями, а так</w:t>
      </w:r>
      <w:r w:rsidRPr="00B8034D">
        <w:rPr>
          <w:rFonts w:eastAsia="Century Schoolbook"/>
          <w:color w:val="000000"/>
          <w:shd w:val="clear" w:color="auto" w:fill="FFFFFF"/>
          <w:lang w:eastAsia="en-US"/>
        </w:rPr>
        <w:softHyphen/>
        <w:t>же представлениями о закономерностях развития челове</w:t>
      </w:r>
      <w:r w:rsidRPr="00B8034D">
        <w:rPr>
          <w:rFonts w:eastAsia="Century Schoolbook"/>
          <w:color w:val="000000"/>
          <w:shd w:val="clear" w:color="auto" w:fill="FFFFFF"/>
          <w:lang w:eastAsia="en-US"/>
        </w:rPr>
        <w:softHyphen/>
        <w:t>ческого общества с древности до наших дней в социаль</w:t>
      </w:r>
      <w:r w:rsidRPr="00B8034D">
        <w:rPr>
          <w:rFonts w:eastAsia="Century Schoolbook"/>
          <w:color w:val="000000"/>
          <w:shd w:val="clear" w:color="auto" w:fill="FFFFFF"/>
          <w:lang w:eastAsia="en-US"/>
        </w:rPr>
        <w:softHyphen/>
        <w:t>ной, экономической, политической, научной и культурной сферах, приобретение опыта историко-культурного, циви</w:t>
      </w:r>
      <w:r w:rsidRPr="00B8034D">
        <w:rPr>
          <w:rFonts w:eastAsia="Century Schoolbook"/>
          <w:color w:val="000000"/>
          <w:shd w:val="clear" w:color="auto" w:fill="FFFFFF"/>
          <w:lang w:eastAsia="en-US"/>
        </w:rPr>
        <w:softHyphen/>
        <w:t>лизационного подходов к оценке социальных явлений, со</w:t>
      </w:r>
      <w:r w:rsidRPr="00B8034D">
        <w:rPr>
          <w:rFonts w:eastAsia="Century Schoolbook"/>
          <w:color w:val="000000"/>
          <w:shd w:val="clear" w:color="auto" w:fill="FFFFFF"/>
          <w:lang w:eastAsia="en-US"/>
        </w:rPr>
        <w:softHyphen/>
        <w:t>временных глобальных процессов;</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воспитание уважения к историческому наследию наро</w:t>
      </w:r>
      <w:r w:rsidRPr="00B8034D">
        <w:rPr>
          <w:rFonts w:eastAsia="Century Schoolbook"/>
          <w:color w:val="000000"/>
          <w:shd w:val="clear" w:color="auto" w:fill="FFFFFF"/>
          <w:lang w:eastAsia="en-US"/>
        </w:rPr>
        <w:softHyphen/>
        <w:t xml:space="preserve">дов России; восприятие традиций исторического диалога, сложившихся в поликультурном, </w:t>
      </w:r>
      <w:r w:rsidR="004918C4" w:rsidRPr="00B8034D">
        <w:rPr>
          <w:rFonts w:eastAsia="Century Schoolbook"/>
          <w:color w:val="000000"/>
          <w:shd w:val="clear" w:color="auto" w:fill="FFFFFF"/>
          <w:lang w:eastAsia="en-US"/>
        </w:rPr>
        <w:t>полиэтнической</w:t>
      </w:r>
      <w:r w:rsidRPr="00B8034D">
        <w:rPr>
          <w:rFonts w:eastAsia="Century Schoolbook"/>
          <w:color w:val="000000"/>
          <w:shd w:val="clear" w:color="auto" w:fill="FFFFFF"/>
          <w:lang w:eastAsia="en-US"/>
        </w:rPr>
        <w:t xml:space="preserve"> и мно</w:t>
      </w:r>
      <w:r w:rsidRPr="00B8034D">
        <w:rPr>
          <w:rFonts w:eastAsia="Century Schoolbook"/>
          <w:color w:val="000000"/>
          <w:shd w:val="clear" w:color="auto" w:fill="FFFFFF"/>
          <w:lang w:eastAsia="en-US"/>
        </w:rPr>
        <w:softHyphen/>
        <w:t>гоконфессиональном Российском государстве.</w:t>
      </w:r>
    </w:p>
    <w:p w:rsidR="007B7C6E" w:rsidRPr="00B8034D" w:rsidRDefault="007B7C6E" w:rsidP="007B7C6E">
      <w:pPr>
        <w:widowControl w:val="0"/>
        <w:ind w:firstLine="142"/>
        <w:rPr>
          <w:b/>
          <w:color w:val="000000"/>
        </w:rPr>
      </w:pPr>
      <w:r w:rsidRPr="00B8034D">
        <w:rPr>
          <w:rFonts w:eastAsia="Courier New"/>
          <w:b/>
          <w:color w:val="000000"/>
        </w:rPr>
        <w:t>Задачи</w:t>
      </w:r>
      <w:r w:rsidR="00E1277B" w:rsidRPr="00B8034D">
        <w:rPr>
          <w:rFonts w:eastAsia="Courier New"/>
          <w:b/>
          <w:color w:val="000000"/>
        </w:rPr>
        <w:t xml:space="preserve"> </w:t>
      </w:r>
      <w:r w:rsidRPr="00B8034D">
        <w:rPr>
          <w:rFonts w:eastAsia="Courier New"/>
          <w:b/>
          <w:color w:val="000000"/>
        </w:rPr>
        <w:t>обучения.</w:t>
      </w:r>
    </w:p>
    <w:p w:rsidR="007B7C6E" w:rsidRPr="00B8034D" w:rsidRDefault="007B7C6E" w:rsidP="007B7C6E">
      <w:pPr>
        <w:widowControl w:val="0"/>
        <w:ind w:firstLine="142"/>
        <w:rPr>
          <w:rFonts w:eastAsia="Courier New"/>
          <w:i/>
          <w:color w:val="000000"/>
          <w:u w:val="single"/>
        </w:rPr>
      </w:pPr>
      <w:r w:rsidRPr="00B8034D">
        <w:rPr>
          <w:rFonts w:eastAsia="Courier New"/>
          <w:i/>
          <w:color w:val="000000"/>
          <w:u w:val="single"/>
        </w:rPr>
        <w:t>Предметные</w:t>
      </w:r>
      <w:r w:rsidR="00E1277B" w:rsidRPr="00B8034D">
        <w:rPr>
          <w:rFonts w:eastAsia="Courier New"/>
          <w:i/>
          <w:color w:val="000000"/>
          <w:u w:val="single"/>
        </w:rPr>
        <w:t xml:space="preserve"> </w:t>
      </w:r>
      <w:r w:rsidRPr="00B8034D">
        <w:rPr>
          <w:rFonts w:eastAsia="Courier New"/>
          <w:i/>
          <w:color w:val="000000"/>
          <w:u w:val="single"/>
        </w:rPr>
        <w:t>задачи:</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овладение</w:t>
      </w:r>
      <w:r w:rsidR="00E1277B" w:rsidRPr="00B8034D">
        <w:rPr>
          <w:rFonts w:eastAsia="Courier New"/>
          <w:color w:val="000000"/>
        </w:rPr>
        <w:t xml:space="preserve"> </w:t>
      </w:r>
      <w:r w:rsidRPr="00B8034D">
        <w:rPr>
          <w:rFonts w:eastAsia="Courier New"/>
          <w:color w:val="000000"/>
        </w:rPr>
        <w:t>учащимися</w:t>
      </w:r>
      <w:r w:rsidR="00E1277B" w:rsidRPr="00B8034D">
        <w:rPr>
          <w:rFonts w:eastAsia="Courier New"/>
          <w:color w:val="000000"/>
        </w:rPr>
        <w:t xml:space="preserve"> </w:t>
      </w:r>
      <w:r w:rsidRPr="00B8034D">
        <w:rPr>
          <w:rFonts w:eastAsia="Courier New"/>
          <w:color w:val="000000"/>
        </w:rPr>
        <w:t>знаниями</w:t>
      </w:r>
      <w:r w:rsidR="00E1277B" w:rsidRPr="00B8034D">
        <w:rPr>
          <w:rFonts w:eastAsia="Courier New"/>
          <w:color w:val="000000"/>
        </w:rPr>
        <w:t xml:space="preserve"> </w:t>
      </w:r>
      <w:r w:rsidRPr="00B8034D">
        <w:rPr>
          <w:rFonts w:eastAsia="Courier New"/>
          <w:color w:val="000000"/>
        </w:rPr>
        <w:t>об</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этапах</w:t>
      </w:r>
      <w:r w:rsidR="00E1277B" w:rsidRPr="00B8034D">
        <w:rPr>
          <w:rFonts w:eastAsia="Courier New"/>
          <w:color w:val="000000"/>
        </w:rPr>
        <w:t xml:space="preserve"> </w:t>
      </w:r>
      <w:r w:rsidRPr="00B8034D">
        <w:rPr>
          <w:rFonts w:eastAsia="Courier New"/>
          <w:color w:val="000000"/>
        </w:rPr>
        <w:t>развития</w:t>
      </w:r>
      <w:r w:rsidR="00E1277B" w:rsidRPr="00B8034D">
        <w:rPr>
          <w:rFonts w:eastAsia="Courier New"/>
          <w:color w:val="000000"/>
        </w:rPr>
        <w:t xml:space="preserve"> </w:t>
      </w:r>
      <w:r w:rsidRPr="00B8034D">
        <w:rPr>
          <w:rFonts w:eastAsia="Courier New"/>
          <w:color w:val="000000"/>
        </w:rPr>
        <w:t>человеческого</w:t>
      </w:r>
      <w:r w:rsidR="00E1277B" w:rsidRPr="00B8034D">
        <w:rPr>
          <w:rFonts w:eastAsia="Courier New"/>
          <w:color w:val="000000"/>
        </w:rPr>
        <w:t xml:space="preserve"> </w:t>
      </w:r>
      <w:r w:rsidRPr="00B8034D">
        <w:rPr>
          <w:rFonts w:eastAsia="Courier New"/>
          <w:color w:val="000000"/>
        </w:rPr>
        <w:t>общества</w:t>
      </w:r>
      <w:r w:rsidR="00E1277B" w:rsidRPr="00B8034D">
        <w:rPr>
          <w:rFonts w:eastAsia="Courier New"/>
          <w:color w:val="000000"/>
        </w:rPr>
        <w:t xml:space="preserve"> </w:t>
      </w:r>
      <w:r w:rsidR="004918C4" w:rsidRPr="00B8034D">
        <w:rPr>
          <w:rFonts w:eastAsia="Courier New"/>
          <w:color w:val="000000"/>
        </w:rPr>
        <w:t>древности</w:t>
      </w:r>
      <w:r w:rsidR="00E1277B" w:rsidRPr="00B8034D">
        <w:rPr>
          <w:rFonts w:eastAsia="Courier New"/>
          <w:color w:val="000000"/>
        </w:rPr>
        <w:t xml:space="preserve"> </w:t>
      </w:r>
      <w:r w:rsidRPr="00B8034D">
        <w:rPr>
          <w:rFonts w:eastAsia="Courier New"/>
          <w:color w:val="000000"/>
        </w:rPr>
        <w:t>до</w:t>
      </w:r>
      <w:r w:rsidR="00E1277B" w:rsidRPr="00B8034D">
        <w:rPr>
          <w:rFonts w:eastAsia="Courier New"/>
          <w:color w:val="000000"/>
        </w:rPr>
        <w:t xml:space="preserve"> </w:t>
      </w:r>
      <w:r w:rsidRPr="00B8034D">
        <w:rPr>
          <w:rFonts w:eastAsia="Courier New"/>
          <w:color w:val="000000"/>
        </w:rPr>
        <w:t>наших</w:t>
      </w:r>
      <w:r w:rsidR="00E1277B" w:rsidRPr="00B8034D">
        <w:rPr>
          <w:rFonts w:eastAsia="Courier New"/>
          <w:color w:val="000000"/>
        </w:rPr>
        <w:t xml:space="preserve"> </w:t>
      </w:r>
      <w:r w:rsidRPr="00B8034D">
        <w:rPr>
          <w:rFonts w:eastAsia="Courier New"/>
          <w:color w:val="000000"/>
        </w:rPr>
        <w:t>дней</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экономической,</w:t>
      </w:r>
      <w:r w:rsidR="00E1277B" w:rsidRPr="00B8034D">
        <w:rPr>
          <w:rFonts w:eastAsia="Courier New"/>
          <w:color w:val="000000"/>
        </w:rPr>
        <w:t xml:space="preserve"> </w:t>
      </w:r>
      <w:r w:rsidRPr="00B8034D">
        <w:rPr>
          <w:rFonts w:eastAsia="Courier New"/>
          <w:color w:val="000000"/>
        </w:rPr>
        <w:t>политической,</w:t>
      </w:r>
      <w:r w:rsidR="00E1277B" w:rsidRPr="00B8034D">
        <w:rPr>
          <w:rFonts w:eastAsia="Courier New"/>
          <w:color w:val="000000"/>
        </w:rPr>
        <w:t xml:space="preserve"> </w:t>
      </w:r>
      <w:r w:rsidRPr="00B8034D">
        <w:rPr>
          <w:rFonts w:eastAsia="Courier New"/>
          <w:color w:val="000000"/>
        </w:rPr>
        <w:t>духовной</w:t>
      </w:r>
      <w:r w:rsidR="00E1277B" w:rsidRPr="00B8034D">
        <w:rPr>
          <w:rFonts w:eastAsia="Courier New"/>
          <w:color w:val="000000"/>
        </w:rPr>
        <w:t xml:space="preserve"> </w:t>
      </w:r>
      <w:r w:rsidR="004918C4" w:rsidRPr="00B8034D">
        <w:rPr>
          <w:rFonts w:eastAsia="Courier New"/>
          <w:color w:val="000000"/>
        </w:rPr>
        <w:t>нравственной</w:t>
      </w:r>
      <w:r w:rsidR="00E1277B" w:rsidRPr="00B8034D">
        <w:rPr>
          <w:rFonts w:eastAsia="Courier New"/>
          <w:color w:val="000000"/>
        </w:rPr>
        <w:t xml:space="preserve"> </w:t>
      </w:r>
      <w:r w:rsidRPr="00B8034D">
        <w:rPr>
          <w:rFonts w:eastAsia="Courier New"/>
          <w:color w:val="000000"/>
        </w:rPr>
        <w:t>сферах</w:t>
      </w:r>
      <w:r w:rsidR="00E1277B" w:rsidRPr="00B8034D">
        <w:rPr>
          <w:rFonts w:eastAsia="Courier New"/>
          <w:color w:val="000000"/>
        </w:rPr>
        <w:t xml:space="preserve"> </w:t>
      </w:r>
      <w:r w:rsidRPr="00B8034D">
        <w:rPr>
          <w:rFonts w:eastAsia="Courier New"/>
          <w:color w:val="000000"/>
        </w:rPr>
        <w:t>при</w:t>
      </w:r>
      <w:r w:rsidR="00E1277B" w:rsidRPr="00B8034D">
        <w:rPr>
          <w:rFonts w:eastAsia="Courier New"/>
          <w:color w:val="000000"/>
        </w:rPr>
        <w:t xml:space="preserve"> </w:t>
      </w:r>
      <w:r w:rsidRPr="00B8034D">
        <w:rPr>
          <w:rFonts w:eastAsia="Courier New"/>
          <w:color w:val="000000"/>
        </w:rPr>
        <w:t>особом</w:t>
      </w:r>
      <w:r w:rsidR="00E1277B" w:rsidRPr="00B8034D">
        <w:rPr>
          <w:rFonts w:eastAsia="Courier New"/>
          <w:color w:val="000000"/>
        </w:rPr>
        <w:t xml:space="preserve"> </w:t>
      </w:r>
      <w:r w:rsidRPr="00B8034D">
        <w:rPr>
          <w:rFonts w:eastAsia="Courier New"/>
          <w:color w:val="000000"/>
        </w:rPr>
        <w:t>внимании</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месту</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роли</w:t>
      </w:r>
      <w:r w:rsidR="00E1277B" w:rsidRPr="00B8034D">
        <w:rPr>
          <w:rFonts w:eastAsia="Courier New"/>
          <w:color w:val="000000"/>
        </w:rPr>
        <w:t xml:space="preserve"> </w:t>
      </w:r>
      <w:r w:rsidRPr="00B8034D">
        <w:rPr>
          <w:rFonts w:eastAsia="Courier New"/>
          <w:color w:val="000000"/>
        </w:rPr>
        <w:t>России</w:t>
      </w:r>
      <w:r w:rsidR="00E1277B" w:rsidRPr="00B8034D">
        <w:rPr>
          <w:rFonts w:eastAsia="Courier New"/>
          <w:color w:val="000000"/>
        </w:rPr>
        <w:t xml:space="preserve"> </w:t>
      </w:r>
      <w:r w:rsidRPr="00B8034D">
        <w:rPr>
          <w:rFonts w:eastAsia="Courier New"/>
          <w:color w:val="000000"/>
        </w:rPr>
        <w:t>во</w:t>
      </w:r>
      <w:r w:rsidR="00E1277B" w:rsidRPr="00B8034D">
        <w:rPr>
          <w:rFonts w:eastAsia="Courier New"/>
          <w:color w:val="000000"/>
        </w:rPr>
        <w:t xml:space="preserve"> </w:t>
      </w:r>
      <w:r w:rsidRPr="00B8034D">
        <w:rPr>
          <w:rFonts w:eastAsia="Courier New"/>
          <w:color w:val="000000"/>
        </w:rPr>
        <w:t>всемирно-историческом</w:t>
      </w:r>
      <w:r w:rsidR="00E1277B" w:rsidRPr="00B8034D">
        <w:rPr>
          <w:rFonts w:eastAsia="Courier New"/>
          <w:color w:val="000000"/>
        </w:rPr>
        <w:t xml:space="preserve"> </w:t>
      </w:r>
      <w:r w:rsidRPr="00B8034D">
        <w:rPr>
          <w:rFonts w:eastAsia="Courier New"/>
          <w:color w:val="000000"/>
        </w:rPr>
        <w:t>процессе;</w:t>
      </w:r>
    </w:p>
    <w:p w:rsidR="007B7C6E" w:rsidRPr="00B8034D" w:rsidRDefault="007B7C6E" w:rsidP="007B7C6E">
      <w:pPr>
        <w:widowControl w:val="0"/>
        <w:numPr>
          <w:ilvl w:val="0"/>
          <w:numId w:val="40"/>
        </w:numPr>
        <w:suppressAutoHyphens/>
        <w:ind w:firstLine="142"/>
        <w:jc w:val="both"/>
        <w:rPr>
          <w:color w:val="000000"/>
        </w:rPr>
      </w:pP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способности</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анализировать</w:t>
      </w:r>
      <w:r w:rsidR="00E1277B" w:rsidRPr="00B8034D">
        <w:rPr>
          <w:rFonts w:eastAsia="Courier New"/>
          <w:color w:val="000000"/>
        </w:rPr>
        <w:t xml:space="preserve"> </w:t>
      </w:r>
      <w:r w:rsidRPr="00B8034D">
        <w:rPr>
          <w:rFonts w:eastAsia="Courier New"/>
          <w:color w:val="000000"/>
        </w:rPr>
        <w:t>содержащуюся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lastRenderedPageBreak/>
        <w:t>различных</w:t>
      </w:r>
      <w:r w:rsidR="00E1277B" w:rsidRPr="00B8034D">
        <w:rPr>
          <w:rFonts w:eastAsia="Courier New"/>
          <w:color w:val="000000"/>
        </w:rPr>
        <w:t xml:space="preserve"> </w:t>
      </w:r>
      <w:r w:rsidRPr="00B8034D">
        <w:rPr>
          <w:rFonts w:eastAsia="Courier New"/>
          <w:color w:val="000000"/>
        </w:rPr>
        <w:t>источниках</w:t>
      </w:r>
      <w:r w:rsidR="00E1277B" w:rsidRPr="00B8034D">
        <w:rPr>
          <w:rFonts w:eastAsia="Courier New"/>
          <w:color w:val="000000"/>
        </w:rPr>
        <w:t xml:space="preserve"> </w:t>
      </w:r>
      <w:r w:rsidRPr="00B8034D">
        <w:rPr>
          <w:rFonts w:eastAsia="Courier New"/>
          <w:color w:val="000000"/>
        </w:rPr>
        <w:t>информацию</w:t>
      </w:r>
      <w:r w:rsidR="00E1277B" w:rsidRPr="00B8034D">
        <w:rPr>
          <w:rFonts w:eastAsia="Courier New"/>
          <w:color w:val="000000"/>
        </w:rPr>
        <w:t xml:space="preserve"> </w:t>
      </w:r>
      <w:r w:rsidRPr="00B8034D">
        <w:rPr>
          <w:rFonts w:eastAsia="Courier New"/>
          <w:color w:val="000000"/>
        </w:rPr>
        <w:t>о</w:t>
      </w:r>
      <w:r w:rsidR="00E1277B" w:rsidRPr="00B8034D">
        <w:rPr>
          <w:rFonts w:eastAsia="Courier New"/>
          <w:color w:val="000000"/>
        </w:rPr>
        <w:t xml:space="preserve"> </w:t>
      </w:r>
      <w:r w:rsidRPr="00B8034D">
        <w:rPr>
          <w:rFonts w:eastAsia="Courier New"/>
          <w:color w:val="000000"/>
        </w:rPr>
        <w:t>событиях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явлениях</w:t>
      </w:r>
      <w:r w:rsidR="00E1277B" w:rsidRPr="00B8034D">
        <w:rPr>
          <w:rFonts w:eastAsia="Courier New"/>
          <w:color w:val="000000"/>
        </w:rPr>
        <w:t xml:space="preserve"> </w:t>
      </w:r>
      <w:r w:rsidRPr="00B8034D">
        <w:rPr>
          <w:rFonts w:eastAsia="Courier New"/>
          <w:color w:val="000000"/>
        </w:rPr>
        <w:t>прошлого</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настоящего,</w:t>
      </w:r>
      <w:r w:rsidR="00E1277B" w:rsidRPr="00B8034D">
        <w:rPr>
          <w:rFonts w:eastAsia="Courier New"/>
          <w:color w:val="000000"/>
        </w:rPr>
        <w:t xml:space="preserve"> </w:t>
      </w:r>
      <w:r w:rsidRPr="00B8034D">
        <w:rPr>
          <w:rFonts w:eastAsia="Courier New"/>
          <w:color w:val="000000"/>
        </w:rPr>
        <w:t>руководствуясь</w:t>
      </w:r>
      <w:r w:rsidR="00E1277B" w:rsidRPr="00B8034D">
        <w:rPr>
          <w:rFonts w:eastAsia="Courier New"/>
          <w:color w:val="000000"/>
        </w:rPr>
        <w:t xml:space="preserve"> </w:t>
      </w:r>
      <w:r w:rsidRPr="00B8034D">
        <w:rPr>
          <w:rFonts w:eastAsia="Courier New"/>
          <w:color w:val="000000"/>
        </w:rPr>
        <w:t>принципом</w:t>
      </w:r>
      <w:r w:rsidR="00E1277B" w:rsidRPr="00B8034D">
        <w:rPr>
          <w:rFonts w:eastAsia="Courier New"/>
          <w:color w:val="000000"/>
        </w:rPr>
        <w:t xml:space="preserve"> </w:t>
      </w:r>
      <w:r w:rsidRPr="00B8034D">
        <w:rPr>
          <w:rFonts w:eastAsia="Courier New"/>
          <w:color w:val="000000"/>
        </w:rPr>
        <w:t>историзма,</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динамике,</w:t>
      </w:r>
      <w:r w:rsidR="00E1277B" w:rsidRPr="00B8034D">
        <w:rPr>
          <w:rFonts w:eastAsia="Courier New"/>
          <w:color w:val="000000"/>
        </w:rPr>
        <w:t xml:space="preserve"> </w:t>
      </w:r>
      <w:r w:rsidRPr="00B8034D">
        <w:rPr>
          <w:rFonts w:eastAsia="Courier New"/>
          <w:color w:val="000000"/>
        </w:rPr>
        <w:t>взаимосвязи</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взаимообусловленности;</w:t>
      </w:r>
    </w:p>
    <w:p w:rsidR="007B7C6E" w:rsidRPr="00B8034D" w:rsidRDefault="007B7C6E" w:rsidP="00E1277B">
      <w:pPr>
        <w:widowControl w:val="0"/>
        <w:numPr>
          <w:ilvl w:val="0"/>
          <w:numId w:val="40"/>
        </w:numPr>
        <w:suppressAutoHyphens/>
        <w:ind w:firstLine="142"/>
        <w:jc w:val="both"/>
        <w:rPr>
          <w:rFonts w:eastAsia="Courier New"/>
          <w:color w:val="000000"/>
        </w:rPr>
      </w:pPr>
      <w:r w:rsidRPr="00B8034D">
        <w:rPr>
          <w:rFonts w:eastAsia="Courier New"/>
          <w:color w:val="000000"/>
        </w:rPr>
        <w:t>формирования</w:t>
      </w:r>
      <w:r w:rsidR="00E1277B" w:rsidRPr="00B8034D">
        <w:rPr>
          <w:rFonts w:eastAsia="Courier New"/>
          <w:color w:val="000000"/>
        </w:rPr>
        <w:t xml:space="preserve"> </w:t>
      </w:r>
      <w:r w:rsidRPr="00B8034D">
        <w:rPr>
          <w:rFonts w:eastAsia="Courier New"/>
          <w:color w:val="000000"/>
        </w:rPr>
        <w:t>умения</w:t>
      </w:r>
      <w:r w:rsidR="00E1277B" w:rsidRPr="00B8034D">
        <w:rPr>
          <w:rFonts w:eastAsia="Courier New"/>
          <w:color w:val="000000"/>
        </w:rPr>
        <w:t xml:space="preserve">   в</w:t>
      </w:r>
      <w:r w:rsidRPr="00B8034D">
        <w:rPr>
          <w:rFonts w:eastAsia="Courier New"/>
          <w:color w:val="000000"/>
        </w:rPr>
        <w:t>оспринимать</w:t>
      </w:r>
      <w:r w:rsidR="00E1277B" w:rsidRPr="00B8034D">
        <w:rPr>
          <w:rFonts w:eastAsia="Courier New"/>
          <w:color w:val="000000"/>
        </w:rPr>
        <w:t xml:space="preserve"> </w:t>
      </w:r>
      <w:r w:rsidRPr="00B8034D">
        <w:rPr>
          <w:rFonts w:eastAsia="Courier New"/>
          <w:color w:val="000000"/>
        </w:rPr>
        <w:t>событие,</w:t>
      </w:r>
      <w:r w:rsidR="00E1277B" w:rsidRPr="00B8034D">
        <w:rPr>
          <w:rFonts w:eastAsia="Courier New"/>
          <w:color w:val="000000"/>
        </w:rPr>
        <w:t xml:space="preserve"> </w:t>
      </w:r>
      <w:r w:rsidRPr="00B8034D">
        <w:rPr>
          <w:rFonts w:eastAsia="Courier New"/>
          <w:color w:val="000000"/>
        </w:rPr>
        <w:t>явление</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пространстве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времени,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историческом</w:t>
      </w:r>
      <w:r w:rsidR="00E1277B" w:rsidRPr="00B8034D">
        <w:rPr>
          <w:rFonts w:eastAsia="Courier New"/>
          <w:color w:val="000000"/>
        </w:rPr>
        <w:t xml:space="preserve"> </w:t>
      </w:r>
      <w:r w:rsidRPr="00B8034D">
        <w:rPr>
          <w:rFonts w:eastAsia="Courier New"/>
          <w:color w:val="000000"/>
        </w:rPr>
        <w:t>движении,</w:t>
      </w:r>
      <w:r w:rsidR="00E1277B" w:rsidRPr="00B8034D">
        <w:rPr>
          <w:rFonts w:eastAsia="Courier New"/>
          <w:color w:val="000000"/>
        </w:rPr>
        <w:t xml:space="preserve"> </w:t>
      </w:r>
      <w:r w:rsidRPr="00B8034D">
        <w:rPr>
          <w:rFonts w:eastAsia="Courier New"/>
          <w:color w:val="000000"/>
        </w:rPr>
        <w:t>вычленять</w:t>
      </w:r>
      <w:r w:rsidR="00E1277B" w:rsidRPr="00B8034D">
        <w:rPr>
          <w:rFonts w:eastAsia="Courier New"/>
          <w:color w:val="000000"/>
        </w:rPr>
        <w:t xml:space="preserve"> </w:t>
      </w:r>
      <w:r w:rsidRPr="00B8034D">
        <w:rPr>
          <w:rFonts w:eastAsia="Courier New"/>
          <w:color w:val="000000"/>
        </w:rPr>
        <w:t>периоды</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этапы</w:t>
      </w:r>
      <w:r w:rsidR="00E1277B" w:rsidRPr="00B8034D">
        <w:rPr>
          <w:rFonts w:eastAsia="Courier New"/>
          <w:color w:val="000000"/>
        </w:rPr>
        <w:t xml:space="preserve"> </w:t>
      </w:r>
      <w:r w:rsidRPr="00B8034D">
        <w:rPr>
          <w:rFonts w:eastAsia="Courier New"/>
          <w:color w:val="000000"/>
        </w:rPr>
        <w:t>исторического</w:t>
      </w:r>
      <w:r w:rsidR="00E1277B" w:rsidRPr="00B8034D">
        <w:rPr>
          <w:rFonts w:eastAsia="Courier New"/>
          <w:color w:val="000000"/>
        </w:rPr>
        <w:t xml:space="preserve"> </w:t>
      </w:r>
      <w:r w:rsidRPr="00B8034D">
        <w:rPr>
          <w:rFonts w:eastAsia="Courier New"/>
          <w:color w:val="000000"/>
        </w:rPr>
        <w:t>процесса.</w:t>
      </w:r>
    </w:p>
    <w:p w:rsidR="007B7C6E" w:rsidRPr="00B8034D" w:rsidRDefault="007B7C6E" w:rsidP="007B7C6E">
      <w:pPr>
        <w:widowControl w:val="0"/>
        <w:ind w:firstLine="142"/>
        <w:jc w:val="both"/>
        <w:rPr>
          <w:rFonts w:eastAsia="Courier New"/>
          <w:i/>
          <w:color w:val="000000"/>
          <w:u w:val="single"/>
        </w:rPr>
      </w:pPr>
      <w:r w:rsidRPr="00B8034D">
        <w:rPr>
          <w:rFonts w:eastAsia="Courier New"/>
          <w:i/>
          <w:color w:val="000000"/>
          <w:u w:val="single"/>
        </w:rPr>
        <w:t>Межпредметные</w:t>
      </w:r>
      <w:r w:rsidR="00E1277B" w:rsidRPr="00B8034D">
        <w:rPr>
          <w:rFonts w:eastAsia="Courier New"/>
          <w:i/>
          <w:color w:val="000000"/>
          <w:u w:val="single"/>
        </w:rPr>
        <w:t xml:space="preserve"> </w:t>
      </w:r>
      <w:r w:rsidRPr="00B8034D">
        <w:rPr>
          <w:rFonts w:eastAsia="Courier New"/>
          <w:i/>
          <w:color w:val="000000"/>
          <w:u w:val="single"/>
        </w:rPr>
        <w:t>задачи:</w:t>
      </w:r>
    </w:p>
    <w:p w:rsidR="007B7C6E" w:rsidRPr="00B8034D" w:rsidRDefault="007B7C6E" w:rsidP="007B7C6E">
      <w:pPr>
        <w:widowControl w:val="0"/>
        <w:numPr>
          <w:ilvl w:val="0"/>
          <w:numId w:val="40"/>
        </w:numPr>
        <w:suppressAutoHyphens/>
        <w:ind w:firstLine="142"/>
        <w:jc w:val="both"/>
        <w:rPr>
          <w:color w:val="000000"/>
        </w:rPr>
      </w:pPr>
      <w:r w:rsidRPr="00B8034D">
        <w:rPr>
          <w:rFonts w:eastAsia="Courier New"/>
          <w:color w:val="000000"/>
        </w:rPr>
        <w:t>овладение</w:t>
      </w:r>
      <w:r w:rsidR="00E1277B" w:rsidRPr="00B8034D">
        <w:rPr>
          <w:rFonts w:eastAsia="Courier New"/>
          <w:color w:val="000000"/>
        </w:rPr>
        <w:t xml:space="preserve"> </w:t>
      </w:r>
      <w:r w:rsidRPr="00B8034D">
        <w:rPr>
          <w:rFonts w:eastAsia="Courier New"/>
          <w:color w:val="000000"/>
        </w:rPr>
        <w:t>законченным</w:t>
      </w:r>
      <w:r w:rsidR="00E1277B" w:rsidRPr="00B8034D">
        <w:rPr>
          <w:rFonts w:eastAsia="Courier New"/>
          <w:color w:val="000000"/>
        </w:rPr>
        <w:t xml:space="preserve"> </w:t>
      </w:r>
      <w:r w:rsidRPr="00B8034D">
        <w:rPr>
          <w:rFonts w:eastAsia="Courier New"/>
          <w:color w:val="000000"/>
        </w:rPr>
        <w:t>систематизированным</w:t>
      </w:r>
      <w:r w:rsidR="00E1277B" w:rsidRPr="00B8034D">
        <w:rPr>
          <w:rFonts w:eastAsia="Courier New"/>
          <w:color w:val="000000"/>
        </w:rPr>
        <w:t xml:space="preserve"> </w:t>
      </w:r>
      <w:r w:rsidRPr="00B8034D">
        <w:rPr>
          <w:rFonts w:eastAsia="Courier New"/>
          <w:color w:val="000000"/>
        </w:rPr>
        <w:t>комплексом</w:t>
      </w:r>
      <w:r w:rsidR="00E1277B" w:rsidRPr="00B8034D">
        <w:rPr>
          <w:rFonts w:eastAsia="Courier New"/>
          <w:color w:val="000000"/>
        </w:rPr>
        <w:t xml:space="preserve"> </w:t>
      </w:r>
      <w:r w:rsidRPr="00B8034D">
        <w:rPr>
          <w:rFonts w:eastAsia="Courier New"/>
          <w:color w:val="000000"/>
        </w:rPr>
        <w:t>социально</w:t>
      </w:r>
      <w:r w:rsidR="00E1277B" w:rsidRPr="00B8034D">
        <w:rPr>
          <w:rFonts w:eastAsia="Courier New"/>
          <w:color w:val="000000"/>
        </w:rPr>
        <w:t xml:space="preserve"> </w:t>
      </w:r>
      <w:r w:rsidRPr="00B8034D">
        <w:rPr>
          <w:rFonts w:eastAsia="Courier New"/>
          <w:color w:val="000000"/>
        </w:rPr>
        <w:t>значимой</w:t>
      </w:r>
      <w:r w:rsidR="00E1277B" w:rsidRPr="00B8034D">
        <w:rPr>
          <w:rFonts w:eastAsia="Courier New"/>
          <w:color w:val="000000"/>
        </w:rPr>
        <w:t xml:space="preserve"> </w:t>
      </w:r>
      <w:r w:rsidRPr="00B8034D">
        <w:rPr>
          <w:rFonts w:eastAsia="Courier New"/>
          <w:color w:val="000000"/>
        </w:rPr>
        <w:t>информации,</w:t>
      </w:r>
      <w:r w:rsidR="00E1277B" w:rsidRPr="00B8034D">
        <w:rPr>
          <w:rFonts w:eastAsia="Courier New"/>
          <w:color w:val="000000"/>
        </w:rPr>
        <w:t xml:space="preserve"> </w:t>
      </w:r>
      <w:r w:rsidRPr="00B8034D">
        <w:rPr>
          <w:rFonts w:eastAsia="Courier New"/>
          <w:color w:val="000000"/>
        </w:rPr>
        <w:t>почерпнутой</w:t>
      </w:r>
      <w:r w:rsidR="00E1277B" w:rsidRPr="00B8034D">
        <w:rPr>
          <w:rFonts w:eastAsia="Courier New"/>
          <w:color w:val="000000"/>
        </w:rPr>
        <w:t xml:space="preserve"> </w:t>
      </w:r>
      <w:r w:rsidRPr="00B8034D">
        <w:rPr>
          <w:rFonts w:eastAsia="Courier New"/>
          <w:color w:val="000000"/>
        </w:rPr>
        <w:t>также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уроках</w:t>
      </w:r>
      <w:r w:rsidR="00E1277B" w:rsidRPr="00B8034D">
        <w:rPr>
          <w:rFonts w:eastAsia="Courier New"/>
          <w:color w:val="000000"/>
        </w:rPr>
        <w:t xml:space="preserve"> </w:t>
      </w:r>
      <w:r w:rsidRPr="00B8034D">
        <w:rPr>
          <w:rFonts w:eastAsia="Courier New"/>
          <w:color w:val="000000"/>
        </w:rPr>
        <w:t>обществознания,</w:t>
      </w:r>
      <w:r w:rsidR="00E1277B" w:rsidRPr="00B8034D">
        <w:rPr>
          <w:rFonts w:eastAsia="Courier New"/>
          <w:color w:val="000000"/>
        </w:rPr>
        <w:t xml:space="preserve"> </w:t>
      </w:r>
      <w:r w:rsidRPr="00B8034D">
        <w:rPr>
          <w:rFonts w:eastAsia="Courier New"/>
          <w:color w:val="000000"/>
        </w:rPr>
        <w:t>географии,</w:t>
      </w:r>
      <w:r w:rsidR="00E1277B" w:rsidRPr="00B8034D">
        <w:rPr>
          <w:rFonts w:eastAsia="Courier New"/>
          <w:color w:val="000000"/>
        </w:rPr>
        <w:t xml:space="preserve"> </w:t>
      </w:r>
      <w:r w:rsidRPr="00B8034D">
        <w:rPr>
          <w:rFonts w:eastAsia="Courier New"/>
          <w:color w:val="000000"/>
        </w:rPr>
        <w:t>литературы,</w:t>
      </w:r>
      <w:r w:rsidR="00E1277B" w:rsidRPr="00B8034D">
        <w:rPr>
          <w:rFonts w:eastAsia="Courier New"/>
          <w:color w:val="000000"/>
        </w:rPr>
        <w:t xml:space="preserve"> </w:t>
      </w:r>
      <w:r w:rsidRPr="00B8034D">
        <w:rPr>
          <w:rFonts w:eastAsia="Courier New"/>
          <w:color w:val="000000"/>
        </w:rPr>
        <w:t>естествознания.</w:t>
      </w:r>
    </w:p>
    <w:p w:rsidR="007B7C6E" w:rsidRPr="00B8034D" w:rsidRDefault="007B7C6E" w:rsidP="007B7C6E">
      <w:pPr>
        <w:widowControl w:val="0"/>
        <w:ind w:firstLine="142"/>
        <w:jc w:val="both"/>
        <w:rPr>
          <w:rFonts w:eastAsia="Courier New"/>
          <w:i/>
          <w:color w:val="000000"/>
        </w:rPr>
      </w:pPr>
      <w:r w:rsidRPr="00B8034D">
        <w:rPr>
          <w:rFonts w:eastAsia="Courier New"/>
          <w:i/>
          <w:color w:val="000000"/>
          <w:u w:val="single"/>
        </w:rPr>
        <w:t>Личностные</w:t>
      </w:r>
      <w:r w:rsidR="00E1277B" w:rsidRPr="00B8034D">
        <w:rPr>
          <w:rFonts w:eastAsia="Courier New"/>
          <w:i/>
          <w:color w:val="000000"/>
          <w:u w:val="single"/>
        </w:rPr>
        <w:t xml:space="preserve"> </w:t>
      </w:r>
      <w:r w:rsidRPr="00B8034D">
        <w:rPr>
          <w:rFonts w:eastAsia="Courier New"/>
          <w:i/>
          <w:color w:val="000000"/>
          <w:u w:val="single"/>
        </w:rPr>
        <w:t>задачи</w:t>
      </w:r>
      <w:r w:rsidRPr="00B8034D">
        <w:rPr>
          <w:rFonts w:eastAsia="Courier New"/>
          <w:i/>
          <w:color w:val="000000"/>
        </w:rPr>
        <w:t>:</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формирование</w:t>
      </w:r>
      <w:r w:rsidR="00E1277B" w:rsidRPr="00B8034D">
        <w:rPr>
          <w:rFonts w:eastAsia="Courier New"/>
          <w:color w:val="000000"/>
        </w:rPr>
        <w:t xml:space="preserve"> </w:t>
      </w:r>
      <w:r w:rsidRPr="00B8034D">
        <w:rPr>
          <w:rFonts w:eastAsia="Courier New"/>
          <w:color w:val="000000"/>
        </w:rPr>
        <w:t>у</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ориентиров</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гражданской,</w:t>
      </w:r>
      <w:r w:rsidR="00E1277B" w:rsidRPr="00B8034D">
        <w:rPr>
          <w:rFonts w:eastAsia="Courier New"/>
          <w:color w:val="000000"/>
        </w:rPr>
        <w:t xml:space="preserve"> </w:t>
      </w:r>
      <w:r w:rsidRPr="00B8034D">
        <w:rPr>
          <w:rFonts w:eastAsia="Courier New"/>
          <w:color w:val="000000"/>
        </w:rPr>
        <w:t>этнонациональной,</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культурной</w:t>
      </w:r>
      <w:r w:rsidR="00E1277B" w:rsidRPr="00B8034D">
        <w:rPr>
          <w:rFonts w:eastAsia="Courier New"/>
          <w:color w:val="000000"/>
        </w:rPr>
        <w:t xml:space="preserve"> </w:t>
      </w:r>
      <w:r w:rsidRPr="00B8034D">
        <w:rPr>
          <w:rFonts w:eastAsia="Courier New"/>
          <w:color w:val="000000"/>
        </w:rPr>
        <w:t>самоидентификации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окружающем</w:t>
      </w:r>
      <w:r w:rsidR="00E1277B" w:rsidRPr="00B8034D">
        <w:rPr>
          <w:rFonts w:eastAsia="Courier New"/>
          <w:color w:val="000000"/>
        </w:rPr>
        <w:t xml:space="preserve"> </w:t>
      </w:r>
      <w:r w:rsidRPr="00B8034D">
        <w:rPr>
          <w:rFonts w:eastAsia="Courier New"/>
          <w:color w:val="000000"/>
        </w:rPr>
        <w:t>мире;</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воспитание</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духе</w:t>
      </w:r>
      <w:r w:rsidR="00E1277B" w:rsidRPr="00B8034D">
        <w:rPr>
          <w:rFonts w:eastAsia="Courier New"/>
          <w:color w:val="000000"/>
        </w:rPr>
        <w:t xml:space="preserve"> </w:t>
      </w:r>
      <w:r w:rsidRPr="00B8034D">
        <w:rPr>
          <w:rFonts w:eastAsia="Courier New"/>
          <w:color w:val="000000"/>
        </w:rPr>
        <w:t>патриотизма,</w:t>
      </w:r>
      <w:r w:rsidR="00E1277B" w:rsidRPr="00B8034D">
        <w:rPr>
          <w:rFonts w:eastAsia="Courier New"/>
          <w:color w:val="000000"/>
        </w:rPr>
        <w:t xml:space="preserve"> </w:t>
      </w:r>
      <w:r w:rsidRPr="00B8034D">
        <w:rPr>
          <w:rFonts w:eastAsia="Courier New"/>
          <w:color w:val="000000"/>
        </w:rPr>
        <w:t>уважения</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своему</w:t>
      </w:r>
      <w:r w:rsidR="00E1277B" w:rsidRPr="00B8034D">
        <w:rPr>
          <w:rFonts w:eastAsia="Courier New"/>
          <w:color w:val="000000"/>
        </w:rPr>
        <w:t xml:space="preserve"> </w:t>
      </w:r>
      <w:r w:rsidRPr="00B8034D">
        <w:rPr>
          <w:rFonts w:eastAsia="Courier New"/>
          <w:color w:val="000000"/>
        </w:rPr>
        <w:t>Отечеству</w:t>
      </w:r>
      <w:r w:rsidRPr="00B8034D">
        <w:rPr>
          <w:color w:val="000000"/>
        </w:rPr>
        <w:t xml:space="preserve"> — </w:t>
      </w:r>
      <w:r w:rsidRPr="00B8034D">
        <w:rPr>
          <w:rFonts w:eastAsia="Courier New"/>
          <w:color w:val="000000"/>
        </w:rPr>
        <w:t>многонациональному</w:t>
      </w:r>
      <w:r w:rsidR="00E1277B" w:rsidRPr="00B8034D">
        <w:rPr>
          <w:rFonts w:eastAsia="Courier New"/>
          <w:color w:val="000000"/>
        </w:rPr>
        <w:t xml:space="preserve"> </w:t>
      </w:r>
      <w:r w:rsidRPr="00B8034D">
        <w:rPr>
          <w:rFonts w:eastAsia="Courier New"/>
          <w:color w:val="000000"/>
        </w:rPr>
        <w:t>Российскому</w:t>
      </w:r>
      <w:r w:rsidR="00E1277B" w:rsidRPr="00B8034D">
        <w:rPr>
          <w:rFonts w:eastAsia="Courier New"/>
          <w:color w:val="000000"/>
        </w:rPr>
        <w:t xml:space="preserve"> </w:t>
      </w:r>
      <w:r w:rsidRPr="00B8034D">
        <w:rPr>
          <w:rFonts w:eastAsia="Courier New"/>
          <w:color w:val="000000"/>
        </w:rPr>
        <w:t>государству,</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соответствии</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идеями</w:t>
      </w:r>
      <w:r w:rsidR="00E1277B" w:rsidRPr="00B8034D">
        <w:rPr>
          <w:rFonts w:eastAsia="Courier New"/>
          <w:color w:val="000000"/>
        </w:rPr>
        <w:t xml:space="preserve"> </w:t>
      </w:r>
      <w:r w:rsidRPr="00B8034D">
        <w:rPr>
          <w:rFonts w:eastAsia="Courier New"/>
          <w:color w:val="000000"/>
        </w:rPr>
        <w:t>взаимопонимания;</w:t>
      </w:r>
    </w:p>
    <w:p w:rsidR="007B7C6E" w:rsidRPr="00B8034D" w:rsidRDefault="007B7C6E" w:rsidP="007B7C6E">
      <w:pPr>
        <w:widowControl w:val="0"/>
        <w:numPr>
          <w:ilvl w:val="0"/>
          <w:numId w:val="40"/>
        </w:numPr>
        <w:suppressAutoHyphens/>
        <w:ind w:firstLine="142"/>
        <w:jc w:val="both"/>
        <w:rPr>
          <w:rFonts w:eastAsia="Courier New"/>
          <w:color w:val="000000"/>
        </w:rPr>
      </w:pPr>
      <w:r w:rsidRPr="00B8034D">
        <w:rPr>
          <w:rFonts w:eastAsia="Courier New"/>
          <w:color w:val="000000"/>
        </w:rPr>
        <w:t>формирование</w:t>
      </w:r>
      <w:r w:rsidR="00E1277B" w:rsidRPr="00B8034D">
        <w:rPr>
          <w:rFonts w:eastAsia="Courier New"/>
          <w:color w:val="000000"/>
        </w:rPr>
        <w:t xml:space="preserve"> </w:t>
      </w:r>
      <w:r w:rsidRPr="00B8034D">
        <w:rPr>
          <w:rFonts w:eastAsia="Courier New"/>
          <w:color w:val="000000"/>
        </w:rPr>
        <w:t>у</w:t>
      </w:r>
      <w:r w:rsidR="00E1277B" w:rsidRPr="00B8034D">
        <w:rPr>
          <w:rFonts w:eastAsia="Courier New"/>
          <w:color w:val="000000"/>
        </w:rPr>
        <w:t xml:space="preserve"> </w:t>
      </w:r>
      <w:r w:rsidRPr="00B8034D">
        <w:rPr>
          <w:rFonts w:eastAsia="Courier New"/>
          <w:color w:val="000000"/>
        </w:rPr>
        <w:t>школьников</w:t>
      </w:r>
      <w:r w:rsidR="00E1277B" w:rsidRPr="00B8034D">
        <w:rPr>
          <w:rFonts w:eastAsia="Courier New"/>
          <w:color w:val="000000"/>
        </w:rPr>
        <w:t xml:space="preserve"> </w:t>
      </w:r>
      <w:r w:rsidRPr="00B8034D">
        <w:rPr>
          <w:rFonts w:eastAsia="Courier New"/>
          <w:color w:val="000000"/>
        </w:rPr>
        <w:t>умений</w:t>
      </w:r>
      <w:r w:rsidR="00E1277B" w:rsidRPr="00B8034D">
        <w:rPr>
          <w:rFonts w:eastAsia="Courier New"/>
          <w:color w:val="000000"/>
        </w:rPr>
        <w:t xml:space="preserve"> </w:t>
      </w:r>
      <w:r w:rsidRPr="00B8034D">
        <w:rPr>
          <w:rFonts w:eastAsia="Courier New"/>
          <w:color w:val="000000"/>
        </w:rPr>
        <w:t>применять</w:t>
      </w:r>
      <w:r w:rsidR="00E1277B" w:rsidRPr="00B8034D">
        <w:rPr>
          <w:rFonts w:eastAsia="Courier New"/>
          <w:color w:val="000000"/>
        </w:rPr>
        <w:t xml:space="preserve"> </w:t>
      </w:r>
      <w:r w:rsidRPr="00B8034D">
        <w:rPr>
          <w:rFonts w:eastAsia="Courier New"/>
          <w:color w:val="000000"/>
        </w:rPr>
        <w:t>исторические</w:t>
      </w:r>
      <w:r w:rsidR="00E1277B" w:rsidRPr="00B8034D">
        <w:rPr>
          <w:rFonts w:eastAsia="Courier New"/>
          <w:color w:val="000000"/>
        </w:rPr>
        <w:t xml:space="preserve"> </w:t>
      </w:r>
      <w:r w:rsidRPr="00B8034D">
        <w:rPr>
          <w:rFonts w:eastAsia="Courier New"/>
          <w:color w:val="000000"/>
        </w:rPr>
        <w:t>знания</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осмысления</w:t>
      </w:r>
      <w:r w:rsidR="00E1277B" w:rsidRPr="00B8034D">
        <w:rPr>
          <w:rFonts w:eastAsia="Courier New"/>
          <w:color w:val="000000"/>
        </w:rPr>
        <w:t xml:space="preserve"> </w:t>
      </w:r>
      <w:r w:rsidRPr="00B8034D">
        <w:rPr>
          <w:rFonts w:eastAsia="Courier New"/>
          <w:color w:val="000000"/>
        </w:rPr>
        <w:t>сущности</w:t>
      </w:r>
      <w:r w:rsidR="00E1277B" w:rsidRPr="00B8034D">
        <w:rPr>
          <w:rFonts w:eastAsia="Courier New"/>
          <w:color w:val="000000"/>
        </w:rPr>
        <w:t xml:space="preserve"> </w:t>
      </w:r>
      <w:r w:rsidRPr="00B8034D">
        <w:rPr>
          <w:rFonts w:eastAsia="Courier New"/>
          <w:color w:val="000000"/>
        </w:rPr>
        <w:t>современных</w:t>
      </w:r>
      <w:r w:rsidR="00E1277B" w:rsidRPr="00B8034D">
        <w:rPr>
          <w:rFonts w:eastAsia="Courier New"/>
          <w:color w:val="000000"/>
        </w:rPr>
        <w:t xml:space="preserve"> </w:t>
      </w:r>
      <w:r w:rsidRPr="00B8034D">
        <w:rPr>
          <w:rFonts w:eastAsia="Courier New"/>
          <w:color w:val="000000"/>
        </w:rPr>
        <w:t>общественных</w:t>
      </w:r>
      <w:r w:rsidR="00E1277B" w:rsidRPr="00B8034D">
        <w:rPr>
          <w:rFonts w:eastAsia="Courier New"/>
          <w:color w:val="000000"/>
        </w:rPr>
        <w:t xml:space="preserve"> </w:t>
      </w:r>
      <w:r w:rsidRPr="00B8034D">
        <w:rPr>
          <w:rFonts w:eastAsia="Courier New"/>
          <w:color w:val="000000"/>
        </w:rPr>
        <w:t>явлений,</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общении</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другими</w:t>
      </w:r>
      <w:r w:rsidR="00E1277B" w:rsidRPr="00B8034D">
        <w:rPr>
          <w:rFonts w:eastAsia="Courier New"/>
          <w:color w:val="000000"/>
        </w:rPr>
        <w:t xml:space="preserve"> </w:t>
      </w:r>
      <w:r w:rsidRPr="00B8034D">
        <w:rPr>
          <w:rFonts w:eastAsia="Courier New"/>
          <w:color w:val="000000"/>
        </w:rPr>
        <w:t>людьми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современном</w:t>
      </w:r>
      <w:r w:rsidR="00E1277B" w:rsidRPr="00B8034D">
        <w:rPr>
          <w:rFonts w:eastAsia="Courier New"/>
          <w:color w:val="000000"/>
        </w:rPr>
        <w:t xml:space="preserve"> </w:t>
      </w:r>
      <w:r w:rsidRPr="00B8034D">
        <w:rPr>
          <w:rFonts w:eastAsia="Courier New"/>
          <w:color w:val="000000"/>
        </w:rPr>
        <w:t>поликультурном,</w:t>
      </w:r>
      <w:r w:rsidR="00E1277B" w:rsidRPr="00B8034D">
        <w:rPr>
          <w:rFonts w:eastAsia="Courier New"/>
          <w:color w:val="000000"/>
        </w:rPr>
        <w:t xml:space="preserve"> </w:t>
      </w:r>
      <w:r w:rsidRPr="00B8034D">
        <w:rPr>
          <w:rFonts w:eastAsia="Courier New"/>
          <w:color w:val="000000"/>
        </w:rPr>
        <w:t>полиэтничном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многоконфессиональном</w:t>
      </w:r>
      <w:r w:rsidR="00E1277B" w:rsidRPr="00B8034D">
        <w:rPr>
          <w:rFonts w:eastAsia="Courier New"/>
          <w:color w:val="000000"/>
        </w:rPr>
        <w:t xml:space="preserve"> </w:t>
      </w:r>
      <w:r w:rsidRPr="00B8034D">
        <w:rPr>
          <w:rFonts w:eastAsia="Courier New"/>
          <w:color w:val="000000"/>
        </w:rPr>
        <w:t>обществе.</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 изучении истории России наиболее актуальными и значимыми для выполнения задач ФГОС также являются:</w:t>
      </w:r>
    </w:p>
    <w:p w:rsidR="007B7C6E" w:rsidRPr="00B8034D" w:rsidRDefault="007B7C6E" w:rsidP="007B7C6E">
      <w:pPr>
        <w:widowControl w:val="0"/>
        <w:jc w:val="both"/>
        <w:rPr>
          <w:rFonts w:eastAsia="Courier New"/>
          <w:color w:val="000000"/>
        </w:rPr>
      </w:pPr>
      <w:r w:rsidRPr="00B8034D">
        <w:rPr>
          <w:rFonts w:eastAsia="Courier New"/>
          <w:i/>
          <w:color w:val="000000"/>
        </w:rPr>
        <w:t>деятельностный подход</w:t>
      </w:r>
      <w:r w:rsidRPr="00B8034D">
        <w:rPr>
          <w:rFonts w:eastAsia="Courier New"/>
          <w:color w:val="000000"/>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7B7C6E" w:rsidRPr="00B8034D" w:rsidRDefault="007B7C6E" w:rsidP="007B7C6E">
      <w:pPr>
        <w:widowControl w:val="0"/>
        <w:jc w:val="both"/>
        <w:rPr>
          <w:rFonts w:eastAsia="Courier New"/>
          <w:color w:val="000000"/>
        </w:rPr>
      </w:pPr>
      <w:r w:rsidRPr="00B8034D">
        <w:rPr>
          <w:rFonts w:eastAsia="Courier New"/>
          <w:i/>
          <w:color w:val="000000"/>
        </w:rPr>
        <w:t>компетентностный подход</w:t>
      </w:r>
      <w:r w:rsidRPr="00B8034D">
        <w:rPr>
          <w:rFonts w:eastAsia="Courier New"/>
          <w:color w:val="000000"/>
        </w:rPr>
        <w:t>,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7B7C6E" w:rsidRPr="00B8034D" w:rsidRDefault="007B7C6E" w:rsidP="007B7C6E">
      <w:pPr>
        <w:widowControl w:val="0"/>
        <w:jc w:val="both"/>
        <w:rPr>
          <w:rFonts w:eastAsia="Courier New"/>
          <w:color w:val="000000"/>
        </w:rPr>
      </w:pPr>
      <w:r w:rsidRPr="00B8034D">
        <w:rPr>
          <w:rFonts w:eastAsia="Courier New"/>
          <w:i/>
          <w:color w:val="000000"/>
        </w:rPr>
        <w:t xml:space="preserve">      дифференцированный подход</w:t>
      </w:r>
      <w:r w:rsidRPr="00B8034D">
        <w:rPr>
          <w:rFonts w:eastAsia="Courier New"/>
          <w:color w:val="000000"/>
        </w:rPr>
        <w:t xml:space="preserve">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w:t>
      </w:r>
    </w:p>
    <w:p w:rsidR="007B7C6E" w:rsidRPr="00B8034D" w:rsidRDefault="007B7C6E" w:rsidP="007B7C6E">
      <w:pPr>
        <w:widowControl w:val="0"/>
        <w:jc w:val="both"/>
        <w:rPr>
          <w:rFonts w:eastAsia="Courier New"/>
          <w:color w:val="000000"/>
        </w:rPr>
      </w:pPr>
      <w:r w:rsidRPr="00B8034D">
        <w:rPr>
          <w:rFonts w:eastAsia="Courier New"/>
          <w:i/>
          <w:color w:val="000000"/>
        </w:rPr>
        <w:t>личностно ориентированный</w:t>
      </w:r>
      <w:r w:rsidRPr="00B8034D">
        <w:rPr>
          <w:rFonts w:eastAsia="Courier New"/>
          <w:color w:val="000000"/>
        </w:rPr>
        <w:t xml:space="preserve">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w:t>
      </w:r>
    </w:p>
    <w:p w:rsidR="00E1277B" w:rsidRPr="00B8034D" w:rsidRDefault="00E1277B" w:rsidP="007B7C6E">
      <w:pPr>
        <w:widowControl w:val="0"/>
        <w:jc w:val="both"/>
        <w:rPr>
          <w:rFonts w:eastAsia="Courier New"/>
          <w:i/>
          <w:color w:val="000000"/>
        </w:rPr>
      </w:pPr>
      <w:r w:rsidRPr="00B8034D">
        <w:rPr>
          <w:rFonts w:eastAsia="Courier New"/>
          <w:i/>
          <w:color w:val="000000"/>
        </w:rPr>
        <w:t xml:space="preserve">     </w:t>
      </w:r>
    </w:p>
    <w:p w:rsidR="007B7C6E" w:rsidRPr="00B8034D" w:rsidRDefault="00E1277B" w:rsidP="007B7C6E">
      <w:pPr>
        <w:widowControl w:val="0"/>
        <w:jc w:val="both"/>
        <w:rPr>
          <w:rFonts w:eastAsia="Courier New"/>
          <w:color w:val="000000"/>
        </w:rPr>
      </w:pPr>
      <w:r w:rsidRPr="00B8034D">
        <w:rPr>
          <w:rFonts w:eastAsia="Courier New"/>
          <w:i/>
          <w:color w:val="000000"/>
        </w:rPr>
        <w:t xml:space="preserve">     </w:t>
      </w:r>
      <w:r w:rsidR="007B7C6E" w:rsidRPr="00B8034D">
        <w:rPr>
          <w:rFonts w:eastAsia="Courier New"/>
          <w:i/>
          <w:color w:val="000000"/>
        </w:rPr>
        <w:t>проблемный подход</w:t>
      </w:r>
      <w:r w:rsidR="007B7C6E" w:rsidRPr="00B8034D">
        <w:rPr>
          <w:rFonts w:eastAsia="Courier New"/>
          <w:color w:val="000000"/>
        </w:rPr>
        <w:t>,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p>
    <w:p w:rsidR="007B7C6E" w:rsidRPr="00B8034D" w:rsidRDefault="007B7C6E" w:rsidP="007B7C6E">
      <w:pPr>
        <w:widowControl w:val="0"/>
        <w:jc w:val="both"/>
        <w:rPr>
          <w:rFonts w:eastAsia="Courier New"/>
          <w:i/>
          <w:color w:val="000000"/>
        </w:rPr>
      </w:pPr>
      <w:r w:rsidRPr="00B8034D">
        <w:rPr>
          <w:rFonts w:eastAsia="Courier New"/>
          <w:i/>
          <w:color w:val="000000"/>
        </w:rPr>
        <w:t>Содержание предмета «История России» конструируется на следующих принципах:</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принцип историзма;</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принцип объективности;</w:t>
      </w:r>
    </w:p>
    <w:p w:rsidR="007B7C6E" w:rsidRPr="00B8034D" w:rsidRDefault="007B7C6E" w:rsidP="007B7C6E">
      <w:pPr>
        <w:widowControl w:val="0"/>
        <w:jc w:val="both"/>
        <w:rPr>
          <w:rFonts w:eastAsia="Courier New"/>
          <w:color w:val="000000"/>
        </w:rPr>
      </w:pPr>
      <w:r w:rsidRPr="00B8034D">
        <w:rPr>
          <w:rFonts w:eastAsia="Courier New"/>
          <w:color w:val="000000"/>
        </w:rPr>
        <w:lastRenderedPageBreak/>
        <w:t xml:space="preserve">       принцип социального подхода;</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принцип альтернативности. </w:t>
      </w:r>
    </w:p>
    <w:p w:rsidR="007B7C6E" w:rsidRPr="00B8034D" w:rsidRDefault="007B7C6E" w:rsidP="007B7C6E">
      <w:pPr>
        <w:widowControl w:val="0"/>
        <w:jc w:val="both"/>
        <w:rPr>
          <w:rFonts w:eastAsia="Courier New"/>
          <w:color w:val="000000"/>
        </w:rPr>
      </w:pPr>
      <w:r w:rsidRPr="00B8034D">
        <w:rPr>
          <w:rFonts w:eastAsia="Courier New"/>
          <w:i/>
          <w:color w:val="000000"/>
        </w:rPr>
        <w:t>Традиционным принципам</w:t>
      </w:r>
      <w:r w:rsidRPr="00B8034D">
        <w:rPr>
          <w:rFonts w:eastAsia="Courier New"/>
          <w:color w:val="000000"/>
        </w:rPr>
        <w:t xml:space="preserve">: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внутрипредметных (в рамках целостного курса всеобщей истории) и </w:t>
      </w:r>
      <w:r w:rsidR="004918C4" w:rsidRPr="00B8034D">
        <w:rPr>
          <w:rFonts w:eastAsia="Courier New"/>
          <w:i/>
          <w:color w:val="000000"/>
        </w:rPr>
        <w:t>Межпредметные</w:t>
      </w:r>
      <w:r w:rsidRPr="00B8034D">
        <w:rPr>
          <w:rFonts w:eastAsia="Courier New"/>
          <w:color w:val="000000"/>
        </w:rPr>
        <w:t xml:space="preserve"> связей (обществознание, МХК).</w:t>
      </w:r>
    </w:p>
    <w:p w:rsidR="007B7C6E" w:rsidRPr="00B8034D" w:rsidRDefault="007B7C6E" w:rsidP="007B7C6E">
      <w:pPr>
        <w:widowControl w:val="0"/>
        <w:jc w:val="both"/>
        <w:rPr>
          <w:rFonts w:eastAsia="Courier New"/>
          <w:color w:val="000000"/>
        </w:rPr>
      </w:pPr>
      <w:r w:rsidRPr="00B8034D">
        <w:rPr>
          <w:rFonts w:eastAsia="Courier New"/>
          <w:color w:val="000000"/>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7B7C6E" w:rsidRPr="00B8034D" w:rsidRDefault="007B7C6E" w:rsidP="007B7C6E">
      <w:pPr>
        <w:widowControl w:val="0"/>
        <w:jc w:val="both"/>
        <w:rPr>
          <w:rFonts w:eastAsia="Courier New"/>
          <w:color w:val="000000"/>
        </w:rPr>
      </w:pPr>
    </w:p>
    <w:p w:rsidR="004F7291" w:rsidRPr="004F7291" w:rsidRDefault="004F7291" w:rsidP="007B7C6E">
      <w:pPr>
        <w:widowControl w:val="0"/>
        <w:numPr>
          <w:ilvl w:val="0"/>
          <w:numId w:val="39"/>
        </w:numPr>
        <w:shd w:val="clear" w:color="auto" w:fill="FFFFFF"/>
        <w:jc w:val="center"/>
        <w:rPr>
          <w:b/>
          <w:color w:val="000000"/>
          <w:u w:val="single"/>
        </w:rPr>
      </w:pPr>
    </w:p>
    <w:p w:rsidR="007B7C6E" w:rsidRPr="00B8034D" w:rsidRDefault="007B7C6E" w:rsidP="007B7C6E">
      <w:pPr>
        <w:widowControl w:val="0"/>
        <w:numPr>
          <w:ilvl w:val="0"/>
          <w:numId w:val="39"/>
        </w:numPr>
        <w:shd w:val="clear" w:color="auto" w:fill="FFFFFF"/>
        <w:jc w:val="center"/>
        <w:rPr>
          <w:b/>
          <w:color w:val="000000"/>
          <w:u w:val="single"/>
        </w:rPr>
      </w:pPr>
      <w:r w:rsidRPr="00B8034D">
        <w:rPr>
          <w:rFonts w:eastAsia="Courier New"/>
          <w:b/>
          <w:color w:val="000000"/>
          <w:u w:val="single"/>
        </w:rPr>
        <w:t>Описание места учебного предмета в учебном  плане.</w:t>
      </w:r>
    </w:p>
    <w:p w:rsidR="007B7C6E" w:rsidRPr="00B8034D" w:rsidRDefault="007B7C6E" w:rsidP="007B7C6E">
      <w:pPr>
        <w:widowControl w:val="0"/>
        <w:shd w:val="clear" w:color="auto" w:fill="FFFFFF"/>
        <w:ind w:firstLine="142"/>
        <w:jc w:val="both"/>
        <w:rPr>
          <w:rFonts w:eastAsia="Courier New"/>
          <w:color w:val="000000"/>
        </w:rPr>
      </w:pPr>
      <w:r w:rsidRPr="00B8034D">
        <w:rPr>
          <w:rFonts w:eastAsia="Courier New"/>
          <w:color w:val="000000"/>
        </w:rPr>
        <w:t xml:space="preserve">     Предмет«История России»</w:t>
      </w:r>
      <w:r w:rsidR="00E1277B" w:rsidRPr="00B8034D">
        <w:rPr>
          <w:rFonts w:eastAsia="Courier New"/>
          <w:color w:val="000000"/>
        </w:rPr>
        <w:t xml:space="preserve"> </w:t>
      </w:r>
      <w:r w:rsidRPr="00B8034D">
        <w:rPr>
          <w:rFonts w:eastAsia="Courier New"/>
          <w:color w:val="000000"/>
        </w:rPr>
        <w:t>изучается</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уровне</w:t>
      </w:r>
      <w:r w:rsidR="00E1277B" w:rsidRPr="00B8034D">
        <w:rPr>
          <w:rFonts w:eastAsia="Courier New"/>
          <w:color w:val="000000"/>
        </w:rPr>
        <w:t xml:space="preserve"> </w:t>
      </w:r>
      <w:r w:rsidRPr="00B8034D">
        <w:rPr>
          <w:rFonts w:eastAsia="Courier New"/>
          <w:color w:val="000000"/>
        </w:rPr>
        <w:t>основного</w:t>
      </w:r>
      <w:r w:rsidR="00E1277B" w:rsidRPr="00B8034D">
        <w:rPr>
          <w:rFonts w:eastAsia="Courier New"/>
          <w:color w:val="000000"/>
        </w:rPr>
        <w:t xml:space="preserve"> </w:t>
      </w:r>
      <w:r w:rsidRPr="00B8034D">
        <w:rPr>
          <w:rFonts w:eastAsia="Courier New"/>
          <w:color w:val="000000"/>
        </w:rPr>
        <w:t>общего</w:t>
      </w:r>
      <w:r w:rsidR="00E1277B" w:rsidRPr="00B8034D">
        <w:rPr>
          <w:rFonts w:eastAsia="Courier New"/>
          <w:color w:val="000000"/>
        </w:rPr>
        <w:t xml:space="preserve"> </w:t>
      </w:r>
      <w:r w:rsidRPr="00B8034D">
        <w:rPr>
          <w:rFonts w:eastAsia="Courier New"/>
          <w:color w:val="000000"/>
        </w:rPr>
        <w:t>образования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качестве</w:t>
      </w:r>
      <w:r w:rsidR="00E1277B" w:rsidRPr="00B8034D">
        <w:rPr>
          <w:rFonts w:eastAsia="Courier New"/>
          <w:color w:val="000000"/>
        </w:rPr>
        <w:t xml:space="preserve"> </w:t>
      </w:r>
      <w:r w:rsidRPr="00B8034D">
        <w:rPr>
          <w:rFonts w:eastAsia="Courier New"/>
          <w:color w:val="000000"/>
        </w:rPr>
        <w:t>обязательного</w:t>
      </w:r>
      <w:r w:rsidR="00E1277B" w:rsidRPr="00B8034D">
        <w:rPr>
          <w:rFonts w:eastAsia="Courier New"/>
          <w:color w:val="000000"/>
        </w:rPr>
        <w:t xml:space="preserve"> </w:t>
      </w:r>
      <w:r w:rsidRPr="00B8034D">
        <w:rPr>
          <w:rFonts w:eastAsia="Courier New"/>
          <w:color w:val="000000"/>
        </w:rPr>
        <w:t>предмета</w:t>
      </w:r>
      <w:r w:rsidR="00E1277B" w:rsidRPr="00B8034D">
        <w:rPr>
          <w:rFonts w:eastAsia="Courier New"/>
          <w:color w:val="000000"/>
        </w:rPr>
        <w:t xml:space="preserve"> </w:t>
      </w:r>
      <w:r w:rsidRPr="00B8034D">
        <w:rPr>
          <w:rFonts w:eastAsia="Courier New"/>
          <w:color w:val="000000"/>
        </w:rPr>
        <w:t>в</w:t>
      </w:r>
      <w:r w:rsidR="00F103E1" w:rsidRPr="00B8034D">
        <w:rPr>
          <w:rFonts w:eastAsia="Courier New"/>
          <w:color w:val="000000"/>
        </w:rPr>
        <w:t xml:space="preserve"> 7</w:t>
      </w:r>
      <w:r w:rsidRPr="00B8034D">
        <w:rPr>
          <w:color w:val="000000"/>
        </w:rPr>
        <w:t xml:space="preserve"> классе по 2 часа в неделю.</w:t>
      </w:r>
    </w:p>
    <w:p w:rsidR="007B7C6E" w:rsidRPr="00B8034D" w:rsidRDefault="007B7C6E" w:rsidP="007B7C6E">
      <w:pPr>
        <w:widowControl w:val="0"/>
        <w:autoSpaceDE w:val="0"/>
        <w:ind w:firstLine="142"/>
        <w:jc w:val="both"/>
        <w:rPr>
          <w:color w:val="000000"/>
        </w:rPr>
      </w:pPr>
    </w:p>
    <w:p w:rsidR="007B7C6E" w:rsidRPr="00B8034D" w:rsidRDefault="007B7C6E" w:rsidP="007B7C6E">
      <w:pPr>
        <w:widowControl w:val="0"/>
        <w:numPr>
          <w:ilvl w:val="0"/>
          <w:numId w:val="39"/>
        </w:numPr>
        <w:autoSpaceDE w:val="0"/>
        <w:jc w:val="both"/>
        <w:rPr>
          <w:b/>
          <w:color w:val="000000"/>
        </w:rPr>
      </w:pPr>
      <w:r w:rsidRPr="00B8034D">
        <w:rPr>
          <w:rFonts w:eastAsia="Courier New"/>
          <w:b/>
          <w:color w:val="000000"/>
        </w:rPr>
        <w:t>Описание ценностных ориентиров содержания учебного предмета</w:t>
      </w:r>
    </w:p>
    <w:p w:rsidR="007B7C6E" w:rsidRPr="00B8034D" w:rsidRDefault="007B7C6E" w:rsidP="007B7C6E">
      <w:pPr>
        <w:widowControl w:val="0"/>
        <w:jc w:val="both"/>
        <w:rPr>
          <w:rFonts w:eastAsia="Courier New"/>
          <w:color w:val="000000"/>
        </w:rPr>
      </w:pPr>
      <w:r w:rsidRPr="00B8034D">
        <w:rPr>
          <w:rFonts w:eastAsia="Courier New"/>
          <w:color w:val="000000"/>
        </w:rPr>
        <w:t xml:space="preserve">     Программа помогает усвоить б</w:t>
      </w:r>
      <w:r w:rsidRPr="00B8034D">
        <w:rPr>
          <w:rFonts w:eastAsia="Century Schoolbook"/>
          <w:color w:val="000000"/>
          <w:shd w:val="clear" w:color="auto" w:fill="FFFFFF"/>
        </w:rPr>
        <w:t>азовые национальные ценности — основные мораль</w:t>
      </w:r>
      <w:r w:rsidRPr="00B8034D">
        <w:rPr>
          <w:rFonts w:eastAsia="Century Schoolbook"/>
          <w:color w:val="000000"/>
          <w:shd w:val="clear" w:color="auto" w:fill="FFFFFF"/>
        </w:rPr>
        <w:softHyphen/>
        <w:t>ные ценности, приоритетные нравственные установки, су</w:t>
      </w:r>
      <w:r w:rsidRPr="00B8034D">
        <w:rPr>
          <w:rFonts w:eastAsia="Century Schoolbook"/>
          <w:color w:val="000000"/>
          <w:shd w:val="clear" w:color="auto" w:fill="FFFFFF"/>
        </w:rPr>
        <w:softHyphen/>
        <w:t>ществующие в культурных, семейных, социально-истори</w:t>
      </w:r>
      <w:r w:rsidRPr="00B8034D">
        <w:rPr>
          <w:rFonts w:eastAsia="Century Schoolbook"/>
          <w:color w:val="000000"/>
          <w:shd w:val="clear" w:color="auto" w:fill="FFFFFF"/>
        </w:rPr>
        <w:softHyphen/>
        <w:t>ческих, религиозных традициях многонационального на</w:t>
      </w:r>
      <w:r w:rsidRPr="00B8034D">
        <w:rPr>
          <w:rFonts w:eastAsia="Century Schoolbook"/>
          <w:color w:val="000000"/>
          <w:shd w:val="clear" w:color="auto" w:fill="FFFFFF"/>
        </w:rPr>
        <w:softHyphen/>
        <w:t>рода РФ, передаваемые от поколения к поколению и обеспечивающие успешное развитие страны в современных условиях.</w:t>
      </w:r>
    </w:p>
    <w:p w:rsidR="007B7C6E" w:rsidRPr="00B8034D" w:rsidRDefault="007B7C6E" w:rsidP="007B7C6E">
      <w:pPr>
        <w:widowControl w:val="0"/>
        <w:jc w:val="both"/>
        <w:rPr>
          <w:rFonts w:eastAsia="Courier New"/>
          <w:color w:val="000000"/>
        </w:rPr>
      </w:pPr>
      <w:r w:rsidRPr="00B8034D">
        <w:rPr>
          <w:rFonts w:eastAsia="Century Schoolbook"/>
          <w:color w:val="000000"/>
          <w:shd w:val="clear" w:color="auto" w:fill="FFFFFF"/>
        </w:rPr>
        <w:t xml:space="preserve">       Духовно-нравственное развитие личности — осущест</w:t>
      </w:r>
      <w:r w:rsidRPr="00B8034D">
        <w:rPr>
          <w:rFonts w:eastAsia="Century Schoolbook"/>
          <w:color w:val="000000"/>
          <w:shd w:val="clear" w:color="auto" w:fill="FFFFFF"/>
        </w:rPr>
        <w:softHyphen/>
        <w:t>вляемое в процессе социализации последовательное расши</w:t>
      </w:r>
      <w:r w:rsidRPr="00B8034D">
        <w:rPr>
          <w:rFonts w:eastAsia="Century Schoolbook"/>
          <w:color w:val="000000"/>
          <w:shd w:val="clear" w:color="auto" w:fill="FFFFFF"/>
        </w:rPr>
        <w:softHyphen/>
        <w:t>рение и укрепление ценностно-смысловой сферы личности, формирование способности человека оценивать и созна</w:t>
      </w:r>
      <w:r w:rsidRPr="00B8034D">
        <w:rPr>
          <w:rFonts w:eastAsia="Century Schoolbook"/>
          <w:color w:val="000000"/>
          <w:shd w:val="clear" w:color="auto" w:fill="FFFFFF"/>
        </w:rPr>
        <w:softHyphen/>
        <w:t>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B7C6E" w:rsidRPr="00B8034D" w:rsidRDefault="007B7C6E" w:rsidP="007B7C6E">
      <w:pPr>
        <w:widowControl w:val="0"/>
        <w:ind w:right="20" w:firstLine="280"/>
        <w:jc w:val="both"/>
        <w:rPr>
          <w:rFonts w:eastAsia="Century Schoolbook"/>
          <w:i/>
          <w:lang w:eastAsia="en-US"/>
        </w:rPr>
      </w:pPr>
      <w:r w:rsidRPr="00B8034D">
        <w:rPr>
          <w:rFonts w:eastAsia="Century Schoolbook"/>
          <w:color w:val="000000"/>
          <w:u w:val="single"/>
          <w:shd w:val="clear" w:color="auto" w:fill="FFFFFF"/>
          <w:lang w:eastAsia="en-US"/>
        </w:rPr>
        <w:t>Социальный заказ образованию устанавливается в сле</w:t>
      </w:r>
      <w:r w:rsidRPr="00B8034D">
        <w:rPr>
          <w:rFonts w:eastAsia="Century Schoolbook"/>
          <w:color w:val="000000"/>
          <w:u w:val="single"/>
          <w:shd w:val="clear" w:color="auto" w:fill="FFFFFF"/>
          <w:lang w:eastAsia="en-US"/>
        </w:rPr>
        <w:softHyphen/>
        <w:t>дующей системе</w:t>
      </w:r>
      <w:r w:rsidRPr="00B8034D">
        <w:rPr>
          <w:rFonts w:eastAsia="Century Schoolbook"/>
          <w:i/>
          <w:iCs/>
          <w:color w:val="000000"/>
          <w:shd w:val="clear" w:color="auto" w:fill="FFFFFF"/>
          <w:lang w:eastAsia="en-US"/>
        </w:rPr>
        <w:t>фундаментальных социальных и педаго</w:t>
      </w:r>
      <w:r w:rsidRPr="00B8034D">
        <w:rPr>
          <w:rFonts w:eastAsia="Century Schoolbook"/>
          <w:i/>
          <w:iCs/>
          <w:color w:val="000000"/>
          <w:shd w:val="clear" w:color="auto" w:fill="FFFFFF"/>
          <w:lang w:eastAsia="en-US"/>
        </w:rPr>
        <w:softHyphen/>
        <w:t>гических понятий,</w:t>
      </w:r>
      <w:r w:rsidRPr="00B8034D">
        <w:rPr>
          <w:rFonts w:eastAsia="Century Schoolbook"/>
          <w:i/>
          <w:color w:val="000000"/>
          <w:shd w:val="clear" w:color="auto" w:fill="FFFFFF"/>
          <w:lang w:eastAsia="en-US"/>
        </w:rPr>
        <w:t>а также отношений между ними:</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национальное государство;</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формирование национальной идентичности;</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патриотизм;</w:t>
      </w:r>
    </w:p>
    <w:p w:rsidR="007B7C6E" w:rsidRPr="00B8034D" w:rsidRDefault="007B7C6E" w:rsidP="007B7C6E">
      <w:pPr>
        <w:widowControl w:val="0"/>
        <w:numPr>
          <w:ilvl w:val="0"/>
          <w:numId w:val="27"/>
        </w:numPr>
        <w:tabs>
          <w:tab w:val="left" w:pos="480"/>
        </w:tabs>
        <w:ind w:right="20" w:firstLine="340"/>
        <w:jc w:val="both"/>
        <w:rPr>
          <w:rFonts w:eastAsia="Century Schoolbook"/>
          <w:lang w:eastAsia="en-US"/>
        </w:rPr>
      </w:pPr>
      <w:r w:rsidRPr="00B8034D">
        <w:rPr>
          <w:rFonts w:eastAsia="Century Schoolbook"/>
          <w:color w:val="000000"/>
          <w:shd w:val="clear" w:color="auto" w:fill="FFFFFF"/>
          <w:lang w:eastAsia="en-US"/>
        </w:rPr>
        <w:t>гражданское общество;</w:t>
      </w:r>
    </w:p>
    <w:p w:rsidR="007B7C6E" w:rsidRPr="00B8034D" w:rsidRDefault="007B7C6E" w:rsidP="007B7C6E">
      <w:pPr>
        <w:widowControl w:val="0"/>
        <w:numPr>
          <w:ilvl w:val="0"/>
          <w:numId w:val="27"/>
        </w:numPr>
        <w:tabs>
          <w:tab w:val="left" w:pos="481"/>
        </w:tabs>
        <w:ind w:right="20" w:firstLine="340"/>
        <w:jc w:val="both"/>
        <w:rPr>
          <w:rFonts w:eastAsia="Century Schoolbook"/>
          <w:lang w:eastAsia="en-US"/>
        </w:rPr>
      </w:pPr>
      <w:r w:rsidRPr="00B8034D">
        <w:rPr>
          <w:rFonts w:eastAsia="Century Schoolbook"/>
          <w:color w:val="000000"/>
          <w:shd w:val="clear" w:color="auto" w:fill="FFFFFF"/>
          <w:lang w:eastAsia="en-US"/>
        </w:rPr>
        <w:t>многообразие культур;</w:t>
      </w:r>
    </w:p>
    <w:p w:rsidR="007B7C6E" w:rsidRPr="00B8034D" w:rsidRDefault="007B7C6E" w:rsidP="007B7C6E">
      <w:pPr>
        <w:widowControl w:val="0"/>
        <w:numPr>
          <w:ilvl w:val="0"/>
          <w:numId w:val="27"/>
        </w:numPr>
        <w:tabs>
          <w:tab w:val="left" w:pos="481"/>
        </w:tabs>
        <w:ind w:right="20" w:firstLine="340"/>
        <w:jc w:val="both"/>
        <w:rPr>
          <w:rFonts w:eastAsia="Century Schoolbook"/>
          <w:lang w:eastAsia="en-US"/>
        </w:rPr>
      </w:pPr>
      <w:r w:rsidRPr="00B8034D">
        <w:rPr>
          <w:rFonts w:eastAsia="Century Schoolbook"/>
          <w:color w:val="000000"/>
          <w:shd w:val="clear" w:color="auto" w:fill="FFFFFF"/>
          <w:lang w:eastAsia="en-US"/>
        </w:rPr>
        <w:t>межэтнический мир;</w:t>
      </w:r>
    </w:p>
    <w:p w:rsidR="007B7C6E" w:rsidRPr="00B8034D" w:rsidRDefault="007B7C6E" w:rsidP="007B7C6E">
      <w:pPr>
        <w:widowControl w:val="0"/>
        <w:numPr>
          <w:ilvl w:val="0"/>
          <w:numId w:val="27"/>
        </w:numPr>
        <w:tabs>
          <w:tab w:val="left" w:pos="481"/>
        </w:tabs>
        <w:ind w:right="20" w:firstLine="340"/>
        <w:jc w:val="both"/>
        <w:rPr>
          <w:rFonts w:eastAsia="Century Schoolbook"/>
          <w:lang w:eastAsia="en-US"/>
        </w:rPr>
      </w:pPr>
      <w:r w:rsidRPr="00B8034D">
        <w:rPr>
          <w:rFonts w:eastAsia="Century Schoolbook"/>
          <w:color w:val="000000"/>
          <w:shd w:val="clear" w:color="auto" w:fill="FFFFFF"/>
          <w:lang w:eastAsia="en-US"/>
        </w:rPr>
        <w:t>социализация;</w:t>
      </w:r>
    </w:p>
    <w:p w:rsidR="007B7C6E" w:rsidRPr="00B8034D" w:rsidRDefault="007B7C6E" w:rsidP="007B7C6E">
      <w:pPr>
        <w:widowControl w:val="0"/>
        <w:numPr>
          <w:ilvl w:val="0"/>
          <w:numId w:val="27"/>
        </w:numPr>
        <w:tabs>
          <w:tab w:val="left" w:pos="481"/>
        </w:tabs>
        <w:ind w:right="20" w:firstLine="340"/>
        <w:jc w:val="both"/>
        <w:rPr>
          <w:rFonts w:eastAsia="Century Schoolbook"/>
          <w:color w:val="000000"/>
          <w:shd w:val="clear" w:color="auto" w:fill="FFFFFF"/>
          <w:lang w:eastAsia="en-US"/>
        </w:rPr>
      </w:pPr>
      <w:r w:rsidRPr="00B8034D">
        <w:rPr>
          <w:rFonts w:eastAsia="Century Schoolbook"/>
          <w:color w:val="000000"/>
          <w:shd w:val="clear" w:color="auto" w:fill="FFFFFF"/>
          <w:lang w:eastAsia="en-US"/>
        </w:rPr>
        <w:t>развитие;</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базовые национальные ценности;</w:t>
      </w:r>
    </w:p>
    <w:p w:rsidR="007B7C6E" w:rsidRPr="00B8034D" w:rsidRDefault="007B7C6E" w:rsidP="007B7C6E">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духовно-нравственное развитие личности;</w:t>
      </w:r>
    </w:p>
    <w:p w:rsidR="007B7C6E" w:rsidRPr="00B8034D" w:rsidRDefault="007B7C6E" w:rsidP="007B7C6E">
      <w:pPr>
        <w:widowControl w:val="0"/>
        <w:numPr>
          <w:ilvl w:val="0"/>
          <w:numId w:val="27"/>
        </w:numPr>
        <w:tabs>
          <w:tab w:val="left" w:pos="480"/>
        </w:tabs>
        <w:ind w:right="20" w:firstLine="320"/>
        <w:jc w:val="both"/>
        <w:rPr>
          <w:rFonts w:eastAsia="Century Schoolbook"/>
          <w:b/>
          <w:u w:val="single"/>
          <w:lang w:eastAsia="en-US"/>
        </w:rPr>
      </w:pPr>
      <w:r w:rsidRPr="00B8034D">
        <w:rPr>
          <w:rFonts w:eastAsia="Century Schoolbook"/>
          <w:color w:val="000000"/>
          <w:shd w:val="clear" w:color="auto" w:fill="FFFFFF"/>
          <w:lang w:eastAsia="en-US"/>
        </w:rPr>
        <w:t>духовно-нравственное воспитание личности граждани</w:t>
      </w:r>
      <w:r w:rsidRPr="00B8034D">
        <w:rPr>
          <w:rFonts w:eastAsia="Century Schoolbook"/>
          <w:color w:val="000000"/>
          <w:shd w:val="clear" w:color="auto" w:fill="FFFFFF"/>
          <w:lang w:eastAsia="en-US"/>
        </w:rPr>
        <w:softHyphen/>
        <w:t xml:space="preserve">на России. </w:t>
      </w:r>
    </w:p>
    <w:p w:rsidR="007B7C6E" w:rsidRPr="00B8034D" w:rsidRDefault="007B7C6E" w:rsidP="007B7C6E">
      <w:pPr>
        <w:widowControl w:val="0"/>
        <w:tabs>
          <w:tab w:val="left" w:pos="480"/>
        </w:tabs>
        <w:ind w:left="320" w:right="20"/>
        <w:jc w:val="both"/>
        <w:rPr>
          <w:rFonts w:eastAsia="Century Schoolbook"/>
          <w:b/>
          <w:u w:val="single"/>
          <w:lang w:eastAsia="en-US"/>
        </w:rPr>
      </w:pPr>
    </w:p>
    <w:p w:rsidR="007B7C6E" w:rsidRPr="00B8034D" w:rsidRDefault="007B7C6E" w:rsidP="007B7C6E">
      <w:pPr>
        <w:widowControl w:val="0"/>
        <w:tabs>
          <w:tab w:val="left" w:pos="480"/>
        </w:tabs>
        <w:ind w:left="320" w:right="20"/>
        <w:jc w:val="both"/>
        <w:rPr>
          <w:rFonts w:eastAsia="Century Schoolbook"/>
          <w:color w:val="000000"/>
          <w:shd w:val="clear" w:color="auto" w:fill="FFFFFF"/>
          <w:lang w:eastAsia="en-US"/>
        </w:rPr>
      </w:pPr>
    </w:p>
    <w:p w:rsidR="007B7C6E" w:rsidRPr="00B8034D" w:rsidRDefault="007B7C6E" w:rsidP="007B7C6E">
      <w:pPr>
        <w:widowControl w:val="0"/>
        <w:numPr>
          <w:ilvl w:val="0"/>
          <w:numId w:val="39"/>
        </w:numPr>
        <w:tabs>
          <w:tab w:val="left" w:pos="480"/>
        </w:tabs>
        <w:ind w:right="20"/>
        <w:jc w:val="both"/>
        <w:rPr>
          <w:rFonts w:eastAsia="Century Schoolbook"/>
          <w:b/>
          <w:u w:val="single"/>
          <w:lang w:eastAsia="en-US"/>
        </w:rPr>
      </w:pPr>
      <w:r w:rsidRPr="00B8034D">
        <w:rPr>
          <w:rFonts w:eastAsia="Century Schoolbook"/>
          <w:b/>
          <w:u w:val="single"/>
          <w:lang w:eastAsia="en-US"/>
        </w:rPr>
        <w:t>Личностные,</w:t>
      </w:r>
      <w:r w:rsidR="00E1277B" w:rsidRPr="00B8034D">
        <w:rPr>
          <w:rFonts w:eastAsia="Century Schoolbook"/>
          <w:b/>
          <w:u w:val="single"/>
          <w:lang w:eastAsia="en-US"/>
        </w:rPr>
        <w:t xml:space="preserve"> </w:t>
      </w:r>
      <w:r w:rsidRPr="00B8034D">
        <w:rPr>
          <w:rFonts w:eastAsia="Century Schoolbook"/>
          <w:b/>
          <w:u w:val="single"/>
          <w:lang w:eastAsia="en-US"/>
        </w:rPr>
        <w:t>метапредметные</w:t>
      </w:r>
      <w:r w:rsidR="00E1277B" w:rsidRPr="00B8034D">
        <w:rPr>
          <w:rFonts w:eastAsia="Century Schoolbook"/>
          <w:b/>
          <w:u w:val="single"/>
          <w:lang w:eastAsia="en-US"/>
        </w:rPr>
        <w:t xml:space="preserve"> </w:t>
      </w:r>
      <w:r w:rsidRPr="00B8034D">
        <w:rPr>
          <w:rFonts w:eastAsia="Century Schoolbook"/>
          <w:b/>
          <w:u w:val="single"/>
          <w:lang w:eastAsia="en-US"/>
        </w:rPr>
        <w:t>и</w:t>
      </w:r>
      <w:r w:rsidR="00E1277B" w:rsidRPr="00B8034D">
        <w:rPr>
          <w:rFonts w:eastAsia="Century Schoolbook"/>
          <w:b/>
          <w:u w:val="single"/>
          <w:lang w:eastAsia="en-US"/>
        </w:rPr>
        <w:t xml:space="preserve"> </w:t>
      </w:r>
      <w:r w:rsidRPr="00B8034D">
        <w:rPr>
          <w:rFonts w:eastAsia="Century Schoolbook"/>
          <w:b/>
          <w:u w:val="single"/>
          <w:lang w:eastAsia="en-US"/>
        </w:rPr>
        <w:t>предметные</w:t>
      </w:r>
      <w:r w:rsidR="00E1277B" w:rsidRPr="00B8034D">
        <w:rPr>
          <w:rFonts w:eastAsia="Century Schoolbook"/>
          <w:b/>
          <w:u w:val="single"/>
          <w:lang w:eastAsia="en-US"/>
        </w:rPr>
        <w:t xml:space="preserve"> </w:t>
      </w:r>
      <w:r w:rsidRPr="00B8034D">
        <w:rPr>
          <w:rFonts w:eastAsia="Century Schoolbook"/>
          <w:b/>
          <w:u w:val="single"/>
          <w:lang w:eastAsia="en-US"/>
        </w:rPr>
        <w:t>результаты</w:t>
      </w:r>
    </w:p>
    <w:p w:rsidR="007B7C6E" w:rsidRPr="00B8034D" w:rsidRDefault="00E1277B" w:rsidP="007B7C6E">
      <w:pPr>
        <w:widowControl w:val="0"/>
        <w:ind w:firstLine="142"/>
        <w:jc w:val="both"/>
        <w:rPr>
          <w:rFonts w:eastAsia="Courier New"/>
          <w:b/>
          <w:color w:val="000000"/>
          <w:u w:val="single"/>
        </w:rPr>
      </w:pPr>
      <w:r w:rsidRPr="00B8034D">
        <w:rPr>
          <w:rFonts w:eastAsia="Courier New"/>
          <w:b/>
          <w:color w:val="000000"/>
          <w:u w:val="single"/>
        </w:rPr>
        <w:t>О</w:t>
      </w:r>
      <w:r w:rsidR="007B7C6E" w:rsidRPr="00B8034D">
        <w:rPr>
          <w:rFonts w:eastAsia="Courier New"/>
          <w:b/>
          <w:color w:val="000000"/>
          <w:u w:val="single"/>
        </w:rPr>
        <w:t>своения</w:t>
      </w:r>
      <w:r w:rsidRPr="00B8034D">
        <w:rPr>
          <w:rFonts w:eastAsia="Courier New"/>
          <w:b/>
          <w:color w:val="000000"/>
          <w:u w:val="single"/>
        </w:rPr>
        <w:t xml:space="preserve"> </w:t>
      </w:r>
      <w:r w:rsidR="007B7C6E" w:rsidRPr="00B8034D">
        <w:rPr>
          <w:rFonts w:eastAsia="Courier New"/>
          <w:b/>
          <w:color w:val="000000"/>
          <w:u w:val="single"/>
        </w:rPr>
        <w:t>учебного</w:t>
      </w:r>
      <w:r w:rsidRPr="00B8034D">
        <w:rPr>
          <w:rFonts w:eastAsia="Courier New"/>
          <w:b/>
          <w:color w:val="000000"/>
          <w:u w:val="single"/>
        </w:rPr>
        <w:t xml:space="preserve"> </w:t>
      </w:r>
      <w:r w:rsidR="007B7C6E" w:rsidRPr="00B8034D">
        <w:rPr>
          <w:rFonts w:eastAsia="Courier New"/>
          <w:b/>
          <w:color w:val="000000"/>
          <w:u w:val="single"/>
        </w:rPr>
        <w:t>предмета</w:t>
      </w:r>
    </w:p>
    <w:p w:rsidR="007B7C6E" w:rsidRPr="00B8034D" w:rsidRDefault="007B7C6E" w:rsidP="007B7C6E">
      <w:pPr>
        <w:widowControl w:val="0"/>
        <w:ind w:firstLine="142"/>
        <w:jc w:val="both"/>
        <w:rPr>
          <w:rFonts w:eastAsia="Courier New"/>
          <w:b/>
          <w:color w:val="000000"/>
        </w:rPr>
      </w:pPr>
    </w:p>
    <w:p w:rsidR="007B7C6E" w:rsidRPr="00B8034D" w:rsidRDefault="007B7C6E" w:rsidP="007B7C6E">
      <w:pPr>
        <w:widowControl w:val="0"/>
        <w:ind w:firstLine="142"/>
        <w:jc w:val="both"/>
        <w:rPr>
          <w:rFonts w:eastAsia="Courier New"/>
          <w:color w:val="000000"/>
        </w:rPr>
      </w:pP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важнейшим</w:t>
      </w:r>
      <w:r w:rsidR="00E1277B" w:rsidRPr="00B8034D">
        <w:rPr>
          <w:rFonts w:eastAsia="Courier New"/>
          <w:color w:val="000000"/>
        </w:rPr>
        <w:t xml:space="preserve"> </w:t>
      </w:r>
      <w:r w:rsidRPr="00B8034D">
        <w:rPr>
          <w:rFonts w:eastAsia="Courier New"/>
          <w:b/>
          <w:color w:val="000000"/>
        </w:rPr>
        <w:t>личностным</w:t>
      </w:r>
      <w:r w:rsidR="00E1277B" w:rsidRPr="00B8034D">
        <w:rPr>
          <w:rFonts w:eastAsia="Courier New"/>
          <w:b/>
          <w:color w:val="000000"/>
        </w:rPr>
        <w:t xml:space="preserve"> </w:t>
      </w:r>
      <w:r w:rsidRPr="00B8034D">
        <w:rPr>
          <w:rFonts w:eastAsia="Courier New"/>
          <w:b/>
          <w:color w:val="000000"/>
        </w:rPr>
        <w:t>результатам</w:t>
      </w:r>
      <w:r w:rsidR="00E1277B" w:rsidRPr="00B8034D">
        <w:rPr>
          <w:rFonts w:eastAsia="Courier New"/>
          <w:b/>
          <w:color w:val="000000"/>
        </w:rPr>
        <w:t xml:space="preserve"> </w:t>
      </w:r>
      <w:r w:rsidRPr="00B8034D">
        <w:rPr>
          <w:rFonts w:eastAsia="Courier New"/>
          <w:color w:val="000000"/>
        </w:rPr>
        <w:t>изучения</w:t>
      </w:r>
      <w:r w:rsidR="00E1277B" w:rsidRPr="00B8034D">
        <w:rPr>
          <w:rFonts w:eastAsia="Courier New"/>
          <w:color w:val="000000"/>
        </w:rPr>
        <w:t xml:space="preserve"> </w:t>
      </w:r>
      <w:r w:rsidRPr="00B8034D">
        <w:rPr>
          <w:rFonts w:eastAsia="Courier New"/>
          <w:color w:val="000000"/>
        </w:rPr>
        <w:t>истории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основной</w:t>
      </w:r>
      <w:r w:rsidR="00E1277B" w:rsidRPr="00B8034D">
        <w:rPr>
          <w:rFonts w:eastAsia="Courier New"/>
          <w:color w:val="000000"/>
        </w:rPr>
        <w:t xml:space="preserve"> </w:t>
      </w:r>
      <w:r w:rsidRPr="00B8034D">
        <w:rPr>
          <w:rFonts w:eastAsia="Courier New"/>
          <w:color w:val="000000"/>
        </w:rPr>
        <w:t>школе</w:t>
      </w:r>
      <w:r w:rsidR="00E1277B" w:rsidRPr="00B8034D">
        <w:rPr>
          <w:rFonts w:eastAsia="Courier New"/>
          <w:color w:val="000000"/>
        </w:rPr>
        <w:t xml:space="preserve"> </w:t>
      </w:r>
      <w:r w:rsidRPr="00B8034D">
        <w:rPr>
          <w:rFonts w:eastAsia="Courier New"/>
          <w:color w:val="000000"/>
        </w:rPr>
        <w:t>относятся</w:t>
      </w:r>
      <w:r w:rsidR="00E1277B" w:rsidRPr="00B8034D">
        <w:rPr>
          <w:rFonts w:eastAsia="Courier New"/>
          <w:color w:val="000000"/>
        </w:rPr>
        <w:t xml:space="preserve"> </w:t>
      </w:r>
      <w:r w:rsidRPr="00B8034D">
        <w:rPr>
          <w:rFonts w:eastAsia="Courier New"/>
          <w:color w:val="000000"/>
        </w:rPr>
        <w:t>следующие</w:t>
      </w:r>
      <w:r w:rsidR="00E1277B" w:rsidRPr="00B8034D">
        <w:rPr>
          <w:rFonts w:eastAsia="Courier New"/>
          <w:color w:val="000000"/>
        </w:rPr>
        <w:t xml:space="preserve"> </w:t>
      </w:r>
      <w:r w:rsidRPr="00B8034D">
        <w:rPr>
          <w:rFonts w:eastAsia="Courier New"/>
          <w:color w:val="000000"/>
        </w:rPr>
        <w:t>убеждения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качества:</w:t>
      </w:r>
    </w:p>
    <w:p w:rsidR="007B7C6E" w:rsidRPr="00B8034D" w:rsidRDefault="00E1277B" w:rsidP="007B7C6E">
      <w:pPr>
        <w:widowControl w:val="0"/>
        <w:numPr>
          <w:ilvl w:val="0"/>
          <w:numId w:val="43"/>
        </w:numPr>
        <w:spacing w:after="200"/>
        <w:ind w:left="0" w:firstLine="142"/>
        <w:jc w:val="both"/>
        <w:rPr>
          <w:rFonts w:eastAsia="Courier New"/>
          <w:color w:val="000000"/>
        </w:rPr>
      </w:pPr>
      <w:r w:rsidRPr="00B8034D">
        <w:rPr>
          <w:rFonts w:eastAsia="Courier New"/>
          <w:color w:val="000000"/>
        </w:rPr>
        <w:t>О</w:t>
      </w:r>
      <w:r w:rsidR="007B7C6E" w:rsidRPr="00B8034D">
        <w:rPr>
          <w:rFonts w:eastAsia="Courier New"/>
          <w:color w:val="000000"/>
        </w:rPr>
        <w:t>сознание</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идентичности</w:t>
      </w:r>
      <w:r w:rsidRPr="00B8034D">
        <w:rPr>
          <w:rFonts w:eastAsia="Courier New"/>
          <w:color w:val="000000"/>
        </w:rPr>
        <w:t xml:space="preserve"> </w:t>
      </w:r>
      <w:r w:rsidR="007B7C6E" w:rsidRPr="00B8034D">
        <w:rPr>
          <w:rFonts w:eastAsia="Courier New"/>
          <w:color w:val="000000"/>
        </w:rPr>
        <w:t>как</w:t>
      </w:r>
      <w:r w:rsidRPr="00B8034D">
        <w:rPr>
          <w:rFonts w:eastAsia="Courier New"/>
          <w:color w:val="000000"/>
        </w:rPr>
        <w:t xml:space="preserve"> </w:t>
      </w:r>
      <w:r w:rsidR="007B7C6E" w:rsidRPr="00B8034D">
        <w:rPr>
          <w:rFonts w:eastAsia="Courier New"/>
          <w:color w:val="000000"/>
        </w:rPr>
        <w:t>гражданина</w:t>
      </w:r>
      <w:r w:rsidRPr="00B8034D">
        <w:rPr>
          <w:rFonts w:eastAsia="Courier New"/>
          <w:color w:val="000000"/>
        </w:rPr>
        <w:t xml:space="preserve"> </w:t>
      </w:r>
      <w:r w:rsidR="007B7C6E" w:rsidRPr="00B8034D">
        <w:rPr>
          <w:rFonts w:eastAsia="Courier New"/>
          <w:color w:val="000000"/>
        </w:rPr>
        <w:t>страны,</w:t>
      </w:r>
      <w:r w:rsidRPr="00B8034D">
        <w:rPr>
          <w:rFonts w:eastAsia="Courier New"/>
          <w:color w:val="000000"/>
        </w:rPr>
        <w:t xml:space="preserve"> </w:t>
      </w:r>
      <w:r w:rsidR="007B7C6E" w:rsidRPr="00B8034D">
        <w:rPr>
          <w:rFonts w:eastAsia="Courier New"/>
          <w:color w:val="000000"/>
        </w:rPr>
        <w:t>члена</w:t>
      </w:r>
      <w:r w:rsidRPr="00B8034D">
        <w:rPr>
          <w:rFonts w:eastAsia="Courier New"/>
          <w:color w:val="000000"/>
        </w:rPr>
        <w:t xml:space="preserve"> </w:t>
      </w:r>
      <w:r w:rsidR="007B7C6E" w:rsidRPr="00B8034D">
        <w:rPr>
          <w:rFonts w:eastAsia="Courier New"/>
          <w:color w:val="000000"/>
        </w:rPr>
        <w:t>семьи,</w:t>
      </w:r>
      <w:r w:rsidRPr="00B8034D">
        <w:rPr>
          <w:rFonts w:eastAsia="Courier New"/>
          <w:color w:val="000000"/>
        </w:rPr>
        <w:t xml:space="preserve"> </w:t>
      </w:r>
      <w:r w:rsidR="007B7C6E" w:rsidRPr="00B8034D">
        <w:rPr>
          <w:rFonts w:eastAsia="Courier New"/>
          <w:color w:val="000000"/>
        </w:rPr>
        <w:t>этнической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религиозной</w:t>
      </w:r>
      <w:r w:rsidRPr="00B8034D">
        <w:rPr>
          <w:rFonts w:eastAsia="Courier New"/>
          <w:color w:val="000000"/>
        </w:rPr>
        <w:t xml:space="preserve"> </w:t>
      </w:r>
      <w:r w:rsidR="007B7C6E" w:rsidRPr="00B8034D">
        <w:rPr>
          <w:rFonts w:eastAsia="Courier New"/>
          <w:color w:val="000000"/>
        </w:rPr>
        <w:t>группы,</w:t>
      </w:r>
      <w:r w:rsidRPr="00B8034D">
        <w:rPr>
          <w:rFonts w:eastAsia="Courier New"/>
          <w:color w:val="000000"/>
        </w:rPr>
        <w:t xml:space="preserve"> </w:t>
      </w:r>
      <w:r w:rsidR="007B7C6E" w:rsidRPr="00B8034D">
        <w:rPr>
          <w:rFonts w:eastAsia="Courier New"/>
          <w:color w:val="000000"/>
        </w:rPr>
        <w:t>локальной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региональной</w:t>
      </w:r>
      <w:r w:rsidRPr="00B8034D">
        <w:rPr>
          <w:rFonts w:eastAsia="Courier New"/>
          <w:color w:val="000000"/>
        </w:rPr>
        <w:t xml:space="preserve"> </w:t>
      </w:r>
      <w:r w:rsidR="007B7C6E" w:rsidRPr="00B8034D">
        <w:rPr>
          <w:rFonts w:eastAsia="Courier New"/>
          <w:color w:val="000000"/>
        </w:rPr>
        <w:t>общности;</w:t>
      </w:r>
    </w:p>
    <w:p w:rsidR="007B7C6E" w:rsidRPr="00B8034D" w:rsidRDefault="00E1277B" w:rsidP="007B7C6E">
      <w:pPr>
        <w:widowControl w:val="0"/>
        <w:numPr>
          <w:ilvl w:val="0"/>
          <w:numId w:val="43"/>
        </w:numPr>
        <w:spacing w:after="200"/>
        <w:ind w:left="0" w:firstLine="142"/>
        <w:jc w:val="both"/>
        <w:rPr>
          <w:rFonts w:eastAsia="Courier New"/>
          <w:color w:val="000000"/>
        </w:rPr>
      </w:pPr>
      <w:r w:rsidRPr="00B8034D">
        <w:rPr>
          <w:rFonts w:eastAsia="Courier New"/>
          <w:color w:val="000000"/>
        </w:rPr>
        <w:t>О</w:t>
      </w:r>
      <w:r w:rsidR="007B7C6E" w:rsidRPr="00B8034D">
        <w:rPr>
          <w:rFonts w:eastAsia="Courier New"/>
          <w:color w:val="000000"/>
        </w:rPr>
        <w:t>своение</w:t>
      </w:r>
      <w:r w:rsidRPr="00B8034D">
        <w:rPr>
          <w:rFonts w:eastAsia="Courier New"/>
          <w:color w:val="000000"/>
        </w:rPr>
        <w:t xml:space="preserve"> </w:t>
      </w:r>
      <w:r w:rsidR="007B7C6E" w:rsidRPr="00B8034D">
        <w:rPr>
          <w:rFonts w:eastAsia="Courier New"/>
          <w:color w:val="000000"/>
        </w:rPr>
        <w:t>гуманистических</w:t>
      </w:r>
      <w:r w:rsidRPr="00B8034D">
        <w:rPr>
          <w:rFonts w:eastAsia="Courier New"/>
          <w:color w:val="000000"/>
        </w:rPr>
        <w:t xml:space="preserve"> </w:t>
      </w:r>
      <w:r w:rsidR="007B7C6E" w:rsidRPr="00B8034D">
        <w:rPr>
          <w:rFonts w:eastAsia="Courier New"/>
          <w:color w:val="000000"/>
        </w:rPr>
        <w:t>традиций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ценностей</w:t>
      </w:r>
      <w:r w:rsidRPr="00B8034D">
        <w:rPr>
          <w:rFonts w:eastAsia="Courier New"/>
          <w:color w:val="000000"/>
        </w:rPr>
        <w:t xml:space="preserve"> </w:t>
      </w:r>
      <w:r w:rsidR="007B7C6E" w:rsidRPr="00B8034D">
        <w:rPr>
          <w:rFonts w:eastAsia="Courier New"/>
          <w:color w:val="000000"/>
        </w:rPr>
        <w:t>современного</w:t>
      </w:r>
      <w:r w:rsidRPr="00B8034D">
        <w:rPr>
          <w:rFonts w:eastAsia="Courier New"/>
          <w:color w:val="000000"/>
        </w:rPr>
        <w:t xml:space="preserve"> </w:t>
      </w:r>
      <w:r w:rsidR="007B7C6E" w:rsidRPr="00B8034D">
        <w:rPr>
          <w:rFonts w:eastAsia="Courier New"/>
          <w:color w:val="000000"/>
        </w:rPr>
        <w:t>общества,</w:t>
      </w:r>
      <w:r w:rsidRPr="00B8034D">
        <w:rPr>
          <w:rFonts w:eastAsia="Courier New"/>
          <w:color w:val="000000"/>
        </w:rPr>
        <w:t xml:space="preserve"> </w:t>
      </w:r>
      <w:r w:rsidR="007B7C6E" w:rsidRPr="00B8034D">
        <w:rPr>
          <w:rFonts w:eastAsia="Courier New"/>
          <w:color w:val="000000"/>
        </w:rPr>
        <w:t>уважение</w:t>
      </w:r>
      <w:r w:rsidRPr="00B8034D">
        <w:rPr>
          <w:rFonts w:eastAsia="Courier New"/>
          <w:color w:val="000000"/>
        </w:rPr>
        <w:t xml:space="preserve"> </w:t>
      </w:r>
      <w:r w:rsidR="007B7C6E" w:rsidRPr="00B8034D">
        <w:rPr>
          <w:rFonts w:eastAsia="Courier New"/>
          <w:color w:val="000000"/>
        </w:rPr>
        <w:t>прав</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свобод</w:t>
      </w:r>
      <w:r w:rsidRPr="00B8034D">
        <w:rPr>
          <w:rFonts w:eastAsia="Courier New"/>
          <w:color w:val="000000"/>
        </w:rPr>
        <w:t xml:space="preserve"> </w:t>
      </w:r>
      <w:r w:rsidR="007B7C6E" w:rsidRPr="00B8034D">
        <w:rPr>
          <w:rFonts w:eastAsia="Courier New"/>
          <w:color w:val="000000"/>
        </w:rPr>
        <w:t>человека;</w:t>
      </w:r>
    </w:p>
    <w:p w:rsidR="007B7C6E" w:rsidRPr="00B8034D" w:rsidRDefault="00E1277B" w:rsidP="00E1277B">
      <w:pPr>
        <w:widowControl w:val="0"/>
        <w:numPr>
          <w:ilvl w:val="0"/>
          <w:numId w:val="43"/>
        </w:numPr>
        <w:spacing w:after="200"/>
        <w:ind w:left="0" w:firstLine="142"/>
        <w:jc w:val="both"/>
        <w:rPr>
          <w:rFonts w:eastAsia="Courier New"/>
          <w:color w:val="000000"/>
        </w:rPr>
      </w:pPr>
      <w:r w:rsidRPr="00B8034D">
        <w:rPr>
          <w:rFonts w:eastAsia="Courier New"/>
          <w:color w:val="000000"/>
        </w:rPr>
        <w:t>О</w:t>
      </w:r>
      <w:r w:rsidR="007B7C6E" w:rsidRPr="00B8034D">
        <w:rPr>
          <w:rFonts w:eastAsia="Courier New"/>
          <w:color w:val="000000"/>
        </w:rPr>
        <w:t>смысление</w:t>
      </w:r>
      <w:r w:rsidRPr="00B8034D">
        <w:rPr>
          <w:rFonts w:eastAsia="Courier New"/>
          <w:color w:val="000000"/>
        </w:rPr>
        <w:t xml:space="preserve"> </w:t>
      </w:r>
      <w:r w:rsidR="007B7C6E" w:rsidRPr="00B8034D">
        <w:rPr>
          <w:rFonts w:eastAsia="Courier New"/>
          <w:color w:val="000000"/>
        </w:rPr>
        <w:t>социально-нравственного</w:t>
      </w:r>
      <w:r w:rsidRPr="00B8034D">
        <w:rPr>
          <w:rFonts w:eastAsia="Courier New"/>
          <w:color w:val="000000"/>
        </w:rPr>
        <w:t xml:space="preserve"> </w:t>
      </w:r>
      <w:r w:rsidR="007B7C6E" w:rsidRPr="00B8034D">
        <w:rPr>
          <w:rFonts w:eastAsia="Courier New"/>
          <w:color w:val="000000"/>
        </w:rPr>
        <w:t>опыта</w:t>
      </w:r>
      <w:r w:rsidRPr="00B8034D">
        <w:rPr>
          <w:rFonts w:eastAsia="Courier New"/>
          <w:color w:val="000000"/>
        </w:rPr>
        <w:t xml:space="preserve"> </w:t>
      </w:r>
      <w:r w:rsidR="007B7C6E" w:rsidRPr="00B8034D">
        <w:rPr>
          <w:rFonts w:eastAsia="Courier New"/>
          <w:color w:val="000000"/>
        </w:rPr>
        <w:t>предшествующих</w:t>
      </w:r>
      <w:r w:rsidRPr="00B8034D">
        <w:rPr>
          <w:rFonts w:eastAsia="Courier New"/>
          <w:color w:val="000000"/>
        </w:rPr>
        <w:t xml:space="preserve"> </w:t>
      </w:r>
      <w:r w:rsidR="007B7C6E" w:rsidRPr="00B8034D">
        <w:rPr>
          <w:rFonts w:eastAsia="Courier New"/>
          <w:color w:val="000000"/>
        </w:rPr>
        <w:t>поколений,</w:t>
      </w:r>
      <w:r w:rsidRPr="00B8034D">
        <w:rPr>
          <w:rFonts w:eastAsia="Courier New"/>
          <w:color w:val="000000"/>
        </w:rPr>
        <w:t xml:space="preserve"> </w:t>
      </w:r>
      <w:r w:rsidR="007B7C6E" w:rsidRPr="00B8034D">
        <w:rPr>
          <w:rFonts w:eastAsia="Courier New"/>
          <w:color w:val="000000"/>
        </w:rPr>
        <w:t>способность</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определению</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4918C4" w:rsidRPr="00B8034D">
        <w:rPr>
          <w:rFonts w:eastAsia="Courier New"/>
          <w:color w:val="000000"/>
        </w:rPr>
        <w:t>позиции</w:t>
      </w:r>
      <w:r w:rsidRPr="00B8034D">
        <w:rPr>
          <w:rFonts w:eastAsia="Courier New"/>
          <w:color w:val="000000"/>
        </w:rPr>
        <w:t xml:space="preserve"> </w:t>
      </w:r>
      <w:r w:rsidR="007B7C6E" w:rsidRPr="00B8034D">
        <w:rPr>
          <w:rFonts w:eastAsia="Courier New"/>
          <w:color w:val="000000"/>
        </w:rPr>
        <w:t>ответственному</w:t>
      </w:r>
      <w:r w:rsidRPr="00B8034D">
        <w:rPr>
          <w:rFonts w:eastAsia="Courier New"/>
          <w:color w:val="000000"/>
        </w:rPr>
        <w:t xml:space="preserve"> </w:t>
      </w:r>
      <w:r w:rsidR="007B7C6E" w:rsidRPr="00B8034D">
        <w:rPr>
          <w:rFonts w:eastAsia="Courier New"/>
          <w:color w:val="000000"/>
        </w:rPr>
        <w:t>поведению</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современном</w:t>
      </w:r>
      <w:r w:rsidRPr="00B8034D">
        <w:rPr>
          <w:rFonts w:eastAsia="Courier New"/>
          <w:color w:val="000000"/>
        </w:rPr>
        <w:t xml:space="preserve"> </w:t>
      </w:r>
      <w:r w:rsidR="007B7C6E" w:rsidRPr="00B8034D">
        <w:rPr>
          <w:rFonts w:eastAsia="Courier New"/>
          <w:color w:val="000000"/>
        </w:rPr>
        <w:t>обществе;</w:t>
      </w:r>
    </w:p>
    <w:p w:rsidR="007B7C6E" w:rsidRPr="00B8034D" w:rsidRDefault="00E1277B" w:rsidP="007B7C6E">
      <w:pPr>
        <w:widowControl w:val="0"/>
        <w:numPr>
          <w:ilvl w:val="0"/>
          <w:numId w:val="43"/>
        </w:numPr>
        <w:spacing w:after="200"/>
        <w:ind w:left="0" w:firstLine="142"/>
        <w:jc w:val="both"/>
        <w:rPr>
          <w:rFonts w:eastAsia="Courier New"/>
          <w:color w:val="000000"/>
        </w:rPr>
      </w:pPr>
      <w:r w:rsidRPr="00B8034D">
        <w:rPr>
          <w:rFonts w:eastAsia="Courier New"/>
          <w:color w:val="000000"/>
        </w:rPr>
        <w:t>П</w:t>
      </w:r>
      <w:r w:rsidR="007B7C6E" w:rsidRPr="00B8034D">
        <w:rPr>
          <w:rFonts w:eastAsia="Courier New"/>
          <w:color w:val="000000"/>
        </w:rPr>
        <w:t>онимание</w:t>
      </w:r>
      <w:r w:rsidRPr="00B8034D">
        <w:rPr>
          <w:rFonts w:eastAsia="Courier New"/>
          <w:color w:val="000000"/>
        </w:rPr>
        <w:t xml:space="preserve"> </w:t>
      </w:r>
      <w:r w:rsidR="007B7C6E" w:rsidRPr="00B8034D">
        <w:rPr>
          <w:rFonts w:eastAsia="Courier New"/>
          <w:color w:val="000000"/>
        </w:rPr>
        <w:t>культурного</w:t>
      </w:r>
      <w:r w:rsidRPr="00B8034D">
        <w:rPr>
          <w:rFonts w:eastAsia="Courier New"/>
          <w:color w:val="000000"/>
        </w:rPr>
        <w:t xml:space="preserve"> </w:t>
      </w:r>
      <w:r w:rsidR="007B7C6E" w:rsidRPr="00B8034D">
        <w:rPr>
          <w:rFonts w:eastAsia="Courier New"/>
          <w:color w:val="000000"/>
        </w:rPr>
        <w:t>многообразия</w:t>
      </w:r>
      <w:r w:rsidRPr="00B8034D">
        <w:rPr>
          <w:rFonts w:eastAsia="Courier New"/>
          <w:color w:val="000000"/>
        </w:rPr>
        <w:t xml:space="preserve"> </w:t>
      </w:r>
      <w:r w:rsidR="007B7C6E" w:rsidRPr="00B8034D">
        <w:rPr>
          <w:rFonts w:eastAsia="Courier New"/>
          <w:color w:val="000000"/>
        </w:rPr>
        <w:t>мира,</w:t>
      </w:r>
      <w:r w:rsidRPr="00B8034D">
        <w:rPr>
          <w:rFonts w:eastAsia="Courier New"/>
          <w:color w:val="000000"/>
        </w:rPr>
        <w:t xml:space="preserve"> </w:t>
      </w:r>
      <w:r w:rsidR="007B7C6E" w:rsidRPr="00B8034D">
        <w:rPr>
          <w:rFonts w:eastAsia="Courier New"/>
          <w:color w:val="000000"/>
        </w:rPr>
        <w:t>уважение</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культуре</w:t>
      </w:r>
      <w:r w:rsidRPr="00B8034D">
        <w:rPr>
          <w:rFonts w:eastAsia="Courier New"/>
          <w:color w:val="000000"/>
        </w:rPr>
        <w:t xml:space="preserve"> </w:t>
      </w:r>
      <w:r w:rsidR="007B7C6E" w:rsidRPr="00B8034D">
        <w:rPr>
          <w:rFonts w:eastAsia="Courier New"/>
          <w:color w:val="000000"/>
        </w:rPr>
        <w:t>своего</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других</w:t>
      </w:r>
      <w:r w:rsidRPr="00B8034D">
        <w:rPr>
          <w:rFonts w:eastAsia="Courier New"/>
          <w:color w:val="000000"/>
        </w:rPr>
        <w:t xml:space="preserve"> </w:t>
      </w:r>
      <w:r w:rsidR="007B7C6E" w:rsidRPr="00B8034D">
        <w:rPr>
          <w:rFonts w:eastAsia="Courier New"/>
          <w:color w:val="000000"/>
        </w:rPr>
        <w:t>народов,</w:t>
      </w:r>
      <w:r w:rsidRPr="00B8034D">
        <w:rPr>
          <w:rFonts w:eastAsia="Courier New"/>
          <w:color w:val="000000"/>
        </w:rPr>
        <w:t xml:space="preserve"> </w:t>
      </w:r>
      <w:r w:rsidR="007B7C6E" w:rsidRPr="00B8034D">
        <w:rPr>
          <w:rFonts w:eastAsia="Courier New"/>
          <w:color w:val="000000"/>
        </w:rPr>
        <w:t>толерантность.</w:t>
      </w:r>
    </w:p>
    <w:p w:rsidR="007B7C6E" w:rsidRPr="00B8034D" w:rsidRDefault="007B7C6E" w:rsidP="007B7C6E">
      <w:pPr>
        <w:widowControl w:val="0"/>
        <w:ind w:firstLine="142"/>
        <w:jc w:val="both"/>
        <w:rPr>
          <w:rFonts w:eastAsia="Courier New"/>
          <w:color w:val="000000"/>
        </w:rPr>
      </w:pPr>
      <w:r w:rsidRPr="00B8034D">
        <w:rPr>
          <w:rFonts w:eastAsia="Courier New"/>
          <w:b/>
          <w:color w:val="000000"/>
        </w:rPr>
        <w:t>Метапредметные</w:t>
      </w:r>
      <w:r w:rsidR="00E1277B" w:rsidRPr="00B8034D">
        <w:rPr>
          <w:rFonts w:eastAsia="Courier New"/>
          <w:b/>
          <w:color w:val="000000"/>
        </w:rPr>
        <w:t xml:space="preserve"> </w:t>
      </w:r>
      <w:r w:rsidRPr="00B8034D">
        <w:rPr>
          <w:rFonts w:eastAsia="Courier New"/>
          <w:b/>
          <w:color w:val="000000"/>
        </w:rPr>
        <w:t>результаты</w:t>
      </w:r>
      <w:r w:rsidR="00E1277B" w:rsidRPr="00B8034D">
        <w:rPr>
          <w:rFonts w:eastAsia="Courier New"/>
          <w:b/>
          <w:color w:val="000000"/>
        </w:rPr>
        <w:t xml:space="preserve"> </w:t>
      </w:r>
      <w:r w:rsidRPr="00B8034D">
        <w:rPr>
          <w:rFonts w:eastAsia="Courier New"/>
          <w:color w:val="000000"/>
        </w:rPr>
        <w:t>изучения</w:t>
      </w:r>
      <w:r w:rsidR="00E1277B" w:rsidRPr="00B8034D">
        <w:rPr>
          <w:rFonts w:eastAsia="Courier New"/>
          <w:color w:val="000000"/>
        </w:rPr>
        <w:t xml:space="preserve"> </w:t>
      </w:r>
      <w:r w:rsidRPr="00B8034D">
        <w:rPr>
          <w:rFonts w:eastAsia="Courier New"/>
          <w:color w:val="000000"/>
        </w:rPr>
        <w:t>истории</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основной</w:t>
      </w:r>
      <w:r w:rsidR="00E1277B" w:rsidRPr="00B8034D">
        <w:rPr>
          <w:rFonts w:eastAsia="Courier New"/>
          <w:color w:val="000000"/>
        </w:rPr>
        <w:t xml:space="preserve"> </w:t>
      </w:r>
      <w:r w:rsidRPr="00B8034D">
        <w:rPr>
          <w:rFonts w:eastAsia="Courier New"/>
          <w:color w:val="000000"/>
        </w:rPr>
        <w:t>школе</w:t>
      </w:r>
      <w:r w:rsidR="00E1277B" w:rsidRPr="00B8034D">
        <w:rPr>
          <w:rFonts w:eastAsia="Courier New"/>
          <w:color w:val="000000"/>
        </w:rPr>
        <w:t xml:space="preserve"> </w:t>
      </w:r>
      <w:r w:rsidRPr="00B8034D">
        <w:rPr>
          <w:rFonts w:eastAsia="Courier New"/>
          <w:color w:val="000000"/>
        </w:rPr>
        <w:t>выражаются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следующих</w:t>
      </w:r>
      <w:r w:rsidR="00E1277B" w:rsidRPr="00B8034D">
        <w:rPr>
          <w:rFonts w:eastAsia="Courier New"/>
          <w:color w:val="000000"/>
        </w:rPr>
        <w:t xml:space="preserve"> </w:t>
      </w:r>
      <w:r w:rsidRPr="00B8034D">
        <w:rPr>
          <w:rFonts w:eastAsia="Courier New"/>
          <w:color w:val="000000"/>
        </w:rPr>
        <w:t>качествах:</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С</w:t>
      </w:r>
      <w:r w:rsidR="007B7C6E" w:rsidRPr="00B8034D">
        <w:rPr>
          <w:rFonts w:eastAsia="Courier New"/>
          <w:color w:val="000000"/>
        </w:rPr>
        <w:t>пособность</w:t>
      </w:r>
      <w:r w:rsidRPr="00B8034D">
        <w:rPr>
          <w:rFonts w:eastAsia="Courier New"/>
          <w:color w:val="000000"/>
        </w:rPr>
        <w:t xml:space="preserve"> </w:t>
      </w:r>
      <w:r w:rsidR="007B7C6E" w:rsidRPr="00B8034D">
        <w:rPr>
          <w:rFonts w:eastAsia="Courier New"/>
          <w:color w:val="000000"/>
        </w:rPr>
        <w:t>сознательно</w:t>
      </w:r>
      <w:r w:rsidRPr="00B8034D">
        <w:rPr>
          <w:rFonts w:eastAsia="Courier New"/>
          <w:color w:val="000000"/>
        </w:rPr>
        <w:t xml:space="preserve"> </w:t>
      </w:r>
      <w:r w:rsidR="007B7C6E" w:rsidRPr="00B8034D">
        <w:rPr>
          <w:rFonts w:eastAsia="Courier New"/>
          <w:color w:val="000000"/>
        </w:rPr>
        <w:t>организовывать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регулировать</w:t>
      </w:r>
      <w:r w:rsidRPr="00B8034D">
        <w:rPr>
          <w:rFonts w:eastAsia="Courier New"/>
          <w:color w:val="000000"/>
        </w:rPr>
        <w:t xml:space="preserve"> </w:t>
      </w:r>
      <w:r w:rsidR="007B7C6E" w:rsidRPr="00B8034D">
        <w:rPr>
          <w:rFonts w:eastAsia="Courier New"/>
          <w:color w:val="000000"/>
        </w:rPr>
        <w:t>свою</w:t>
      </w:r>
      <w:r w:rsidRPr="00B8034D">
        <w:rPr>
          <w:rFonts w:eastAsia="Courier New"/>
          <w:color w:val="000000"/>
        </w:rPr>
        <w:t xml:space="preserve"> </w:t>
      </w:r>
      <w:r w:rsidR="007B7C6E" w:rsidRPr="00B8034D">
        <w:rPr>
          <w:rFonts w:eastAsia="Courier New"/>
          <w:color w:val="000000"/>
        </w:rPr>
        <w:t>деятельность</w:t>
      </w:r>
      <w:r w:rsidR="007B7C6E" w:rsidRPr="00B8034D">
        <w:rPr>
          <w:color w:val="000000"/>
        </w:rPr>
        <w:t xml:space="preserve"> – </w:t>
      </w:r>
      <w:r w:rsidR="007B7C6E" w:rsidRPr="00B8034D">
        <w:rPr>
          <w:rFonts w:eastAsia="Courier New"/>
          <w:color w:val="000000"/>
        </w:rPr>
        <w:t>учебную,</w:t>
      </w:r>
      <w:r w:rsidRPr="00B8034D">
        <w:rPr>
          <w:rFonts w:eastAsia="Courier New"/>
          <w:color w:val="000000"/>
        </w:rPr>
        <w:t xml:space="preserve"> </w:t>
      </w:r>
      <w:r w:rsidR="007B7C6E" w:rsidRPr="00B8034D">
        <w:rPr>
          <w:rFonts w:eastAsia="Courier New"/>
          <w:color w:val="000000"/>
        </w:rPr>
        <w:t>общественную</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др.;</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В</w:t>
      </w:r>
      <w:r w:rsidR="007B7C6E" w:rsidRPr="00B8034D">
        <w:rPr>
          <w:rFonts w:eastAsia="Courier New"/>
          <w:color w:val="000000"/>
        </w:rPr>
        <w:t>ладение</w:t>
      </w:r>
      <w:r w:rsidRPr="00B8034D">
        <w:rPr>
          <w:rFonts w:eastAsia="Courier New"/>
          <w:color w:val="000000"/>
        </w:rPr>
        <w:t xml:space="preserve"> </w:t>
      </w:r>
      <w:r w:rsidR="007B7C6E" w:rsidRPr="00B8034D">
        <w:rPr>
          <w:rFonts w:eastAsia="Courier New"/>
          <w:color w:val="000000"/>
        </w:rPr>
        <w:t>умениями</w:t>
      </w:r>
      <w:r w:rsidRPr="00B8034D">
        <w:rPr>
          <w:rFonts w:eastAsia="Courier New"/>
          <w:color w:val="000000"/>
        </w:rPr>
        <w:t xml:space="preserve"> </w:t>
      </w:r>
      <w:r w:rsidR="007B7C6E" w:rsidRPr="00B8034D">
        <w:rPr>
          <w:rFonts w:eastAsia="Courier New"/>
          <w:color w:val="000000"/>
        </w:rPr>
        <w:t>работать</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учебной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внешкольной</w:t>
      </w:r>
      <w:r w:rsidRPr="00B8034D">
        <w:rPr>
          <w:rFonts w:eastAsia="Courier New"/>
          <w:color w:val="000000"/>
        </w:rPr>
        <w:t xml:space="preserve"> </w:t>
      </w:r>
      <w:r w:rsidR="007B7C6E" w:rsidRPr="00B8034D">
        <w:rPr>
          <w:rFonts w:eastAsia="Courier New"/>
          <w:color w:val="000000"/>
        </w:rPr>
        <w:t>информацией</w:t>
      </w:r>
      <w:r w:rsidRPr="00B8034D">
        <w:rPr>
          <w:rFonts w:eastAsia="Courier New"/>
          <w:color w:val="000000"/>
        </w:rPr>
        <w:t xml:space="preserve"> </w:t>
      </w:r>
      <w:r w:rsidR="007B7C6E" w:rsidRPr="00B8034D">
        <w:rPr>
          <w:rFonts w:eastAsia="Courier New"/>
          <w:color w:val="000000"/>
        </w:rPr>
        <w:t>(анализировать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обобщать</w:t>
      </w:r>
      <w:r w:rsidRPr="00B8034D">
        <w:rPr>
          <w:rFonts w:eastAsia="Courier New"/>
          <w:color w:val="000000"/>
        </w:rPr>
        <w:t xml:space="preserve"> </w:t>
      </w:r>
      <w:r w:rsidR="007B7C6E" w:rsidRPr="00B8034D">
        <w:rPr>
          <w:rFonts w:eastAsia="Courier New"/>
          <w:color w:val="000000"/>
        </w:rPr>
        <w:t>факты,</w:t>
      </w:r>
      <w:r w:rsidRPr="00B8034D">
        <w:rPr>
          <w:rFonts w:eastAsia="Courier New"/>
          <w:color w:val="000000"/>
        </w:rPr>
        <w:t xml:space="preserve"> </w:t>
      </w:r>
      <w:r w:rsidR="007B7C6E" w:rsidRPr="00B8034D">
        <w:rPr>
          <w:rFonts w:eastAsia="Courier New"/>
          <w:color w:val="000000"/>
        </w:rPr>
        <w:t>составлять</w:t>
      </w:r>
      <w:r w:rsidRPr="00B8034D">
        <w:rPr>
          <w:rFonts w:eastAsia="Courier New"/>
          <w:color w:val="000000"/>
        </w:rPr>
        <w:t xml:space="preserve"> </w:t>
      </w:r>
      <w:r w:rsidR="007B7C6E" w:rsidRPr="00B8034D">
        <w:rPr>
          <w:rFonts w:eastAsia="Courier New"/>
          <w:color w:val="000000"/>
        </w:rPr>
        <w:t>простой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развернутый</w:t>
      </w:r>
      <w:r w:rsidRPr="00B8034D">
        <w:rPr>
          <w:rFonts w:eastAsia="Courier New"/>
          <w:color w:val="000000"/>
        </w:rPr>
        <w:t xml:space="preserve"> </w:t>
      </w:r>
      <w:r w:rsidR="007B7C6E" w:rsidRPr="00B8034D">
        <w:rPr>
          <w:rFonts w:eastAsia="Courier New"/>
          <w:color w:val="000000"/>
        </w:rPr>
        <w:t>план,</w:t>
      </w:r>
      <w:r w:rsidRPr="00B8034D">
        <w:rPr>
          <w:rFonts w:eastAsia="Courier New"/>
          <w:color w:val="000000"/>
        </w:rPr>
        <w:t xml:space="preserve"> </w:t>
      </w:r>
      <w:r w:rsidR="007B7C6E" w:rsidRPr="00B8034D">
        <w:rPr>
          <w:rFonts w:eastAsia="Courier New"/>
          <w:color w:val="000000"/>
        </w:rPr>
        <w:t>тезисы,</w:t>
      </w:r>
      <w:r w:rsidRPr="00B8034D">
        <w:rPr>
          <w:rFonts w:eastAsia="Courier New"/>
          <w:color w:val="000000"/>
        </w:rPr>
        <w:t xml:space="preserve"> </w:t>
      </w:r>
      <w:r w:rsidR="007B7C6E" w:rsidRPr="00B8034D">
        <w:rPr>
          <w:rFonts w:eastAsia="Courier New"/>
          <w:color w:val="000000"/>
        </w:rPr>
        <w:t>конспект,</w:t>
      </w:r>
      <w:r w:rsidRPr="00B8034D">
        <w:rPr>
          <w:rFonts w:eastAsia="Courier New"/>
          <w:color w:val="000000"/>
        </w:rPr>
        <w:t xml:space="preserve"> </w:t>
      </w:r>
      <w:r w:rsidR="007B7C6E" w:rsidRPr="00B8034D">
        <w:rPr>
          <w:rFonts w:eastAsia="Courier New"/>
          <w:color w:val="000000"/>
        </w:rPr>
        <w:t>формулировать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обосновывать</w:t>
      </w:r>
      <w:r w:rsidRPr="00B8034D">
        <w:rPr>
          <w:rFonts w:eastAsia="Courier New"/>
          <w:color w:val="000000"/>
        </w:rPr>
        <w:t xml:space="preserve"> </w:t>
      </w:r>
      <w:r w:rsidR="007B7C6E" w:rsidRPr="00B8034D">
        <w:rPr>
          <w:rFonts w:eastAsia="Courier New"/>
          <w:color w:val="000000"/>
        </w:rPr>
        <w:t>выводы</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т.д.),</w:t>
      </w:r>
      <w:r w:rsidRPr="00B8034D">
        <w:rPr>
          <w:rFonts w:eastAsia="Courier New"/>
          <w:color w:val="000000"/>
        </w:rPr>
        <w:t xml:space="preserve"> </w:t>
      </w:r>
      <w:r w:rsidR="007B7C6E" w:rsidRPr="00B8034D">
        <w:rPr>
          <w:rFonts w:eastAsia="Courier New"/>
          <w:color w:val="000000"/>
        </w:rPr>
        <w:t>использовать</w:t>
      </w:r>
      <w:r w:rsidRPr="00B8034D">
        <w:rPr>
          <w:rFonts w:eastAsia="Courier New"/>
          <w:color w:val="000000"/>
        </w:rPr>
        <w:t xml:space="preserve"> </w:t>
      </w:r>
      <w:r w:rsidR="007B7C6E" w:rsidRPr="00B8034D">
        <w:rPr>
          <w:rFonts w:eastAsia="Courier New"/>
          <w:color w:val="000000"/>
        </w:rPr>
        <w:t>современные</w:t>
      </w:r>
      <w:r w:rsidRPr="00B8034D">
        <w:rPr>
          <w:rFonts w:eastAsia="Courier New"/>
          <w:color w:val="000000"/>
        </w:rPr>
        <w:t xml:space="preserve"> </w:t>
      </w:r>
      <w:r w:rsidR="007B7C6E" w:rsidRPr="00B8034D">
        <w:rPr>
          <w:rFonts w:eastAsia="Courier New"/>
          <w:color w:val="000000"/>
        </w:rPr>
        <w:t>источники</w:t>
      </w:r>
      <w:r w:rsidRPr="00B8034D">
        <w:rPr>
          <w:rFonts w:eastAsia="Courier New"/>
          <w:color w:val="000000"/>
        </w:rPr>
        <w:t xml:space="preserve"> </w:t>
      </w:r>
      <w:r w:rsidR="007B7C6E" w:rsidRPr="00B8034D">
        <w:rPr>
          <w:rFonts w:eastAsia="Courier New"/>
          <w:color w:val="000000"/>
        </w:rPr>
        <w:t>информации,</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том</w:t>
      </w:r>
      <w:r w:rsidRPr="00B8034D">
        <w:rPr>
          <w:rFonts w:eastAsia="Courier New"/>
          <w:color w:val="000000"/>
        </w:rPr>
        <w:t xml:space="preserve"> </w:t>
      </w:r>
      <w:r w:rsidR="007B7C6E" w:rsidRPr="00B8034D">
        <w:rPr>
          <w:rFonts w:eastAsia="Courier New"/>
          <w:color w:val="000000"/>
        </w:rPr>
        <w:t>числе</w:t>
      </w:r>
      <w:r w:rsidRPr="00B8034D">
        <w:rPr>
          <w:rFonts w:eastAsia="Courier New"/>
          <w:color w:val="000000"/>
        </w:rPr>
        <w:t xml:space="preserve"> </w:t>
      </w:r>
      <w:r w:rsidR="007B7C6E" w:rsidRPr="00B8034D">
        <w:rPr>
          <w:rFonts w:eastAsia="Courier New"/>
          <w:color w:val="000000"/>
        </w:rPr>
        <w:t>материалы</w:t>
      </w:r>
      <w:r w:rsidRPr="00B8034D">
        <w:rPr>
          <w:rFonts w:eastAsia="Courier New"/>
          <w:color w:val="000000"/>
        </w:rPr>
        <w:t xml:space="preserve"> </w:t>
      </w:r>
      <w:r w:rsidR="007B7C6E" w:rsidRPr="00B8034D">
        <w:rPr>
          <w:rFonts w:eastAsia="Courier New"/>
          <w:color w:val="000000"/>
        </w:rPr>
        <w:t>на</w:t>
      </w:r>
      <w:r w:rsidRPr="00B8034D">
        <w:rPr>
          <w:rFonts w:eastAsia="Courier New"/>
          <w:color w:val="000000"/>
        </w:rPr>
        <w:t xml:space="preserve"> </w:t>
      </w:r>
      <w:r w:rsidR="007B7C6E" w:rsidRPr="00B8034D">
        <w:rPr>
          <w:rFonts w:eastAsia="Courier New"/>
          <w:color w:val="000000"/>
        </w:rPr>
        <w:t>электронных</w:t>
      </w:r>
      <w:r w:rsidRPr="00B8034D">
        <w:rPr>
          <w:rFonts w:eastAsia="Courier New"/>
          <w:color w:val="000000"/>
        </w:rPr>
        <w:t xml:space="preserve"> </w:t>
      </w:r>
      <w:r w:rsidR="007B7C6E" w:rsidRPr="00B8034D">
        <w:rPr>
          <w:rFonts w:eastAsia="Courier New"/>
          <w:color w:val="000000"/>
        </w:rPr>
        <w:t>носителях;</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С</w:t>
      </w:r>
      <w:r w:rsidR="007B7C6E" w:rsidRPr="00B8034D">
        <w:rPr>
          <w:rFonts w:eastAsia="Courier New"/>
          <w:color w:val="000000"/>
        </w:rPr>
        <w:t>пособность</w:t>
      </w:r>
      <w:r w:rsidRPr="00B8034D">
        <w:rPr>
          <w:rFonts w:eastAsia="Courier New"/>
          <w:color w:val="000000"/>
        </w:rPr>
        <w:t xml:space="preserve"> </w:t>
      </w:r>
      <w:r w:rsidR="007B7C6E" w:rsidRPr="00B8034D">
        <w:rPr>
          <w:rFonts w:eastAsia="Courier New"/>
          <w:color w:val="000000"/>
        </w:rPr>
        <w:t>решать</w:t>
      </w:r>
      <w:r w:rsidRPr="00B8034D">
        <w:rPr>
          <w:rFonts w:eastAsia="Courier New"/>
          <w:color w:val="000000"/>
        </w:rPr>
        <w:t xml:space="preserve"> </w:t>
      </w:r>
      <w:r w:rsidR="007B7C6E" w:rsidRPr="00B8034D">
        <w:rPr>
          <w:rFonts w:eastAsia="Courier New"/>
          <w:color w:val="000000"/>
        </w:rPr>
        <w:t>творческие</w:t>
      </w:r>
      <w:r w:rsidRPr="00B8034D">
        <w:rPr>
          <w:rFonts w:eastAsia="Courier New"/>
          <w:color w:val="000000"/>
        </w:rPr>
        <w:t xml:space="preserve"> </w:t>
      </w:r>
      <w:r w:rsidR="007B7C6E" w:rsidRPr="00B8034D">
        <w:rPr>
          <w:rFonts w:eastAsia="Courier New"/>
          <w:color w:val="000000"/>
        </w:rPr>
        <w:t>задачи,</w:t>
      </w:r>
      <w:r w:rsidRPr="00B8034D">
        <w:rPr>
          <w:rFonts w:eastAsia="Courier New"/>
          <w:color w:val="000000"/>
        </w:rPr>
        <w:t xml:space="preserve"> </w:t>
      </w:r>
      <w:r w:rsidR="007B7C6E" w:rsidRPr="00B8034D">
        <w:rPr>
          <w:rFonts w:eastAsia="Courier New"/>
          <w:color w:val="000000"/>
        </w:rPr>
        <w:t>представлять</w:t>
      </w:r>
      <w:r w:rsidRPr="00B8034D">
        <w:rPr>
          <w:rFonts w:eastAsia="Courier New"/>
          <w:color w:val="000000"/>
        </w:rPr>
        <w:t xml:space="preserve"> </w:t>
      </w:r>
      <w:r w:rsidR="007B7C6E" w:rsidRPr="00B8034D">
        <w:rPr>
          <w:rFonts w:eastAsia="Courier New"/>
          <w:color w:val="000000"/>
        </w:rPr>
        <w:t>результаты</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различных</w:t>
      </w:r>
      <w:r w:rsidRPr="00B8034D">
        <w:rPr>
          <w:rFonts w:eastAsia="Courier New"/>
          <w:color w:val="000000"/>
        </w:rPr>
        <w:t xml:space="preserve"> </w:t>
      </w:r>
      <w:r w:rsidR="007B7C6E" w:rsidRPr="00B8034D">
        <w:rPr>
          <w:rFonts w:eastAsia="Courier New"/>
          <w:color w:val="000000"/>
        </w:rPr>
        <w:t>формах</w:t>
      </w:r>
      <w:r w:rsidRPr="00B8034D">
        <w:rPr>
          <w:rFonts w:eastAsia="Courier New"/>
          <w:color w:val="000000"/>
        </w:rPr>
        <w:t xml:space="preserve"> </w:t>
      </w:r>
      <w:r w:rsidR="007B7C6E" w:rsidRPr="00B8034D">
        <w:rPr>
          <w:rFonts w:eastAsia="Courier New"/>
          <w:color w:val="000000"/>
        </w:rPr>
        <w:t>(сообщение,</w:t>
      </w:r>
      <w:r w:rsidRPr="00B8034D">
        <w:rPr>
          <w:rFonts w:eastAsia="Courier New"/>
          <w:color w:val="000000"/>
        </w:rPr>
        <w:t xml:space="preserve"> </w:t>
      </w:r>
      <w:r w:rsidR="007B7C6E" w:rsidRPr="00B8034D">
        <w:rPr>
          <w:rFonts w:eastAsia="Courier New"/>
          <w:color w:val="000000"/>
        </w:rPr>
        <w:t>эссе,</w:t>
      </w:r>
      <w:r w:rsidRPr="00B8034D">
        <w:rPr>
          <w:rFonts w:eastAsia="Courier New"/>
          <w:color w:val="000000"/>
        </w:rPr>
        <w:t xml:space="preserve"> </w:t>
      </w:r>
      <w:r w:rsidR="007B7C6E" w:rsidRPr="00B8034D">
        <w:rPr>
          <w:rFonts w:eastAsia="Courier New"/>
          <w:color w:val="000000"/>
        </w:rPr>
        <w:t>презентация,</w:t>
      </w:r>
      <w:r w:rsidRPr="00B8034D">
        <w:rPr>
          <w:rFonts w:eastAsia="Courier New"/>
          <w:color w:val="000000"/>
        </w:rPr>
        <w:t xml:space="preserve"> </w:t>
      </w:r>
      <w:r w:rsidR="007B7C6E" w:rsidRPr="00B8034D">
        <w:rPr>
          <w:rFonts w:eastAsia="Courier New"/>
          <w:color w:val="000000"/>
        </w:rPr>
        <w:t>реферат..;</w:t>
      </w:r>
    </w:p>
    <w:p w:rsidR="007B7C6E" w:rsidRPr="00B8034D" w:rsidRDefault="00E1277B" w:rsidP="007B7C6E">
      <w:pPr>
        <w:widowControl w:val="0"/>
        <w:numPr>
          <w:ilvl w:val="0"/>
          <w:numId w:val="42"/>
        </w:numPr>
        <w:ind w:left="0" w:firstLine="142"/>
        <w:jc w:val="both"/>
        <w:rPr>
          <w:rFonts w:eastAsia="Courier New"/>
          <w:color w:val="000000"/>
        </w:rPr>
      </w:pPr>
      <w:r w:rsidRPr="00B8034D">
        <w:rPr>
          <w:rFonts w:eastAsia="Courier New"/>
          <w:color w:val="000000"/>
        </w:rPr>
        <w:t>Г</w:t>
      </w:r>
      <w:r w:rsidR="007B7C6E" w:rsidRPr="00B8034D">
        <w:rPr>
          <w:rFonts w:eastAsia="Courier New"/>
          <w:color w:val="000000"/>
        </w:rPr>
        <w:t>отовность</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сотрудничеству</w:t>
      </w:r>
      <w:r w:rsidRPr="00B8034D">
        <w:rPr>
          <w:rFonts w:eastAsia="Courier New"/>
          <w:color w:val="000000"/>
        </w:rPr>
        <w:t xml:space="preserve"> </w:t>
      </w:r>
      <w:r w:rsidR="007B7C6E" w:rsidRPr="00B8034D">
        <w:rPr>
          <w:rFonts w:eastAsia="Courier New"/>
          <w:color w:val="000000"/>
        </w:rPr>
        <w:t>с</w:t>
      </w:r>
      <w:r w:rsidRPr="00B8034D">
        <w:rPr>
          <w:rFonts w:eastAsia="Courier New"/>
          <w:color w:val="000000"/>
        </w:rPr>
        <w:t xml:space="preserve"> </w:t>
      </w:r>
      <w:r w:rsidR="007B7C6E" w:rsidRPr="00B8034D">
        <w:rPr>
          <w:rFonts w:eastAsia="Courier New"/>
          <w:color w:val="000000"/>
        </w:rPr>
        <w:t>соучениками,</w:t>
      </w:r>
      <w:r w:rsidRPr="00B8034D">
        <w:rPr>
          <w:rFonts w:eastAsia="Courier New"/>
          <w:color w:val="000000"/>
        </w:rPr>
        <w:t xml:space="preserve"> </w:t>
      </w:r>
      <w:r w:rsidR="007B7C6E" w:rsidRPr="00B8034D">
        <w:rPr>
          <w:rFonts w:eastAsia="Courier New"/>
          <w:color w:val="000000"/>
        </w:rPr>
        <w:t>коллективной</w:t>
      </w:r>
      <w:r w:rsidRPr="00B8034D">
        <w:rPr>
          <w:rFonts w:eastAsia="Courier New"/>
          <w:color w:val="000000"/>
        </w:rPr>
        <w:t xml:space="preserve"> </w:t>
      </w:r>
      <w:r w:rsidR="007B7C6E" w:rsidRPr="00B8034D">
        <w:rPr>
          <w:rFonts w:eastAsia="Courier New"/>
          <w:color w:val="000000"/>
        </w:rPr>
        <w:t>работе,</w:t>
      </w:r>
      <w:r w:rsidRPr="00B8034D">
        <w:rPr>
          <w:rFonts w:eastAsia="Courier New"/>
          <w:color w:val="000000"/>
        </w:rPr>
        <w:t xml:space="preserve"> </w:t>
      </w:r>
      <w:r w:rsidR="007B7C6E" w:rsidRPr="00B8034D">
        <w:rPr>
          <w:rFonts w:eastAsia="Courier New"/>
          <w:color w:val="000000"/>
        </w:rPr>
        <w:t>освоение</w:t>
      </w:r>
      <w:r w:rsidRPr="00B8034D">
        <w:rPr>
          <w:rFonts w:eastAsia="Courier New"/>
          <w:color w:val="000000"/>
        </w:rPr>
        <w:t xml:space="preserve"> </w:t>
      </w:r>
      <w:r w:rsidR="007B7C6E" w:rsidRPr="00B8034D">
        <w:rPr>
          <w:rFonts w:eastAsia="Courier New"/>
          <w:color w:val="000000"/>
        </w:rPr>
        <w:t>основ</w:t>
      </w:r>
      <w:r w:rsidRPr="00B8034D">
        <w:rPr>
          <w:rFonts w:eastAsia="Courier New"/>
          <w:color w:val="000000"/>
        </w:rPr>
        <w:t xml:space="preserve"> </w:t>
      </w:r>
      <w:r w:rsidR="007B7C6E" w:rsidRPr="00B8034D">
        <w:rPr>
          <w:rFonts w:eastAsia="Courier New"/>
          <w:color w:val="000000"/>
        </w:rPr>
        <w:t>межкультурного</w:t>
      </w:r>
      <w:r w:rsidRPr="00B8034D">
        <w:rPr>
          <w:rFonts w:eastAsia="Courier New"/>
          <w:color w:val="000000"/>
        </w:rPr>
        <w:t xml:space="preserve"> </w:t>
      </w:r>
      <w:r w:rsidR="007B7C6E" w:rsidRPr="00B8034D">
        <w:rPr>
          <w:rFonts w:eastAsia="Courier New"/>
          <w:color w:val="000000"/>
        </w:rPr>
        <w:t>взаимодействия</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школе</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социальном</w:t>
      </w:r>
      <w:r w:rsidRPr="00B8034D">
        <w:rPr>
          <w:rFonts w:eastAsia="Courier New"/>
          <w:color w:val="000000"/>
        </w:rPr>
        <w:t xml:space="preserve"> </w:t>
      </w:r>
      <w:r w:rsidR="007B7C6E" w:rsidRPr="00B8034D">
        <w:rPr>
          <w:rFonts w:eastAsia="Courier New"/>
          <w:color w:val="000000"/>
        </w:rPr>
        <w:t>окружении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др.</w:t>
      </w:r>
    </w:p>
    <w:p w:rsidR="007B7C6E" w:rsidRPr="00B8034D" w:rsidRDefault="007B7C6E" w:rsidP="007B7C6E">
      <w:pPr>
        <w:widowControl w:val="0"/>
        <w:ind w:firstLine="142"/>
        <w:jc w:val="both"/>
        <w:rPr>
          <w:rFonts w:eastAsia="Courier New"/>
          <w:color w:val="000000"/>
        </w:rPr>
      </w:pPr>
      <w:r w:rsidRPr="00B8034D">
        <w:rPr>
          <w:rFonts w:eastAsia="Courier New"/>
          <w:b/>
          <w:color w:val="000000"/>
        </w:rPr>
        <w:t xml:space="preserve">      Предметные</w:t>
      </w:r>
      <w:r w:rsidR="00E1277B" w:rsidRPr="00B8034D">
        <w:rPr>
          <w:rFonts w:eastAsia="Courier New"/>
          <w:b/>
          <w:color w:val="000000"/>
        </w:rPr>
        <w:t xml:space="preserve"> </w:t>
      </w:r>
      <w:r w:rsidRPr="00B8034D">
        <w:rPr>
          <w:rFonts w:eastAsia="Courier New"/>
          <w:b/>
          <w:color w:val="000000"/>
        </w:rPr>
        <w:t>результаты</w:t>
      </w:r>
      <w:r w:rsidR="00E1277B" w:rsidRPr="00B8034D">
        <w:rPr>
          <w:rFonts w:eastAsia="Courier New"/>
          <w:b/>
          <w:color w:val="000000"/>
        </w:rPr>
        <w:t xml:space="preserve"> </w:t>
      </w:r>
      <w:r w:rsidRPr="00B8034D">
        <w:rPr>
          <w:rFonts w:eastAsia="Courier New"/>
          <w:color w:val="000000"/>
        </w:rPr>
        <w:t>изучения</w:t>
      </w:r>
      <w:r w:rsidR="00E1277B" w:rsidRPr="00B8034D">
        <w:rPr>
          <w:rFonts w:eastAsia="Courier New"/>
          <w:color w:val="000000"/>
        </w:rPr>
        <w:t xml:space="preserve"> </w:t>
      </w:r>
      <w:r w:rsidRPr="00B8034D">
        <w:rPr>
          <w:rFonts w:eastAsia="Courier New"/>
          <w:color w:val="000000"/>
        </w:rPr>
        <w:t>истории</w:t>
      </w:r>
      <w:r w:rsidR="00E1277B" w:rsidRPr="00B8034D">
        <w:rPr>
          <w:rFonts w:eastAsia="Courier New"/>
          <w:color w:val="000000"/>
        </w:rPr>
        <w:t xml:space="preserve"> </w:t>
      </w:r>
      <w:r w:rsidRPr="00B8034D">
        <w:rPr>
          <w:rFonts w:eastAsia="Courier New"/>
          <w:color w:val="000000"/>
        </w:rPr>
        <w:t>учащимися:</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О</w:t>
      </w:r>
      <w:r w:rsidR="007B7C6E" w:rsidRPr="00B8034D">
        <w:rPr>
          <w:rFonts w:eastAsia="Courier New"/>
          <w:color w:val="000000"/>
        </w:rPr>
        <w:t>владение</w:t>
      </w:r>
      <w:r w:rsidRPr="00B8034D">
        <w:rPr>
          <w:rFonts w:eastAsia="Courier New"/>
          <w:color w:val="000000"/>
        </w:rPr>
        <w:t xml:space="preserve"> </w:t>
      </w:r>
      <w:r w:rsidR="007B7C6E" w:rsidRPr="00B8034D">
        <w:rPr>
          <w:rFonts w:eastAsia="Courier New"/>
          <w:color w:val="000000"/>
        </w:rPr>
        <w:t>целостными</w:t>
      </w:r>
      <w:r w:rsidRPr="00B8034D">
        <w:rPr>
          <w:rFonts w:eastAsia="Courier New"/>
          <w:color w:val="000000"/>
        </w:rPr>
        <w:t xml:space="preserve"> </w:t>
      </w:r>
      <w:r w:rsidR="007B7C6E" w:rsidRPr="00B8034D">
        <w:rPr>
          <w:rFonts w:eastAsia="Courier New"/>
          <w:color w:val="000000"/>
        </w:rPr>
        <w:t>представлениями</w:t>
      </w:r>
      <w:r w:rsidRPr="00B8034D">
        <w:rPr>
          <w:rFonts w:eastAsia="Courier New"/>
          <w:color w:val="000000"/>
        </w:rPr>
        <w:t xml:space="preserve"> </w:t>
      </w:r>
      <w:r w:rsidR="007B7C6E" w:rsidRPr="00B8034D">
        <w:rPr>
          <w:rFonts w:eastAsia="Courier New"/>
          <w:color w:val="000000"/>
        </w:rPr>
        <w:t>об</w:t>
      </w:r>
      <w:r w:rsidRPr="00B8034D">
        <w:rPr>
          <w:rFonts w:eastAsia="Courier New"/>
          <w:color w:val="000000"/>
        </w:rPr>
        <w:t xml:space="preserve"> </w:t>
      </w:r>
      <w:r w:rsidR="007B7C6E" w:rsidRPr="00B8034D">
        <w:rPr>
          <w:rFonts w:eastAsia="Courier New"/>
          <w:color w:val="000000"/>
        </w:rPr>
        <w:t>историческом</w:t>
      </w:r>
      <w:r w:rsidRPr="00B8034D">
        <w:rPr>
          <w:rFonts w:eastAsia="Courier New"/>
          <w:color w:val="000000"/>
        </w:rPr>
        <w:t xml:space="preserve"> </w:t>
      </w:r>
      <w:r w:rsidR="007B7C6E" w:rsidRPr="00B8034D">
        <w:rPr>
          <w:rFonts w:eastAsia="Courier New"/>
          <w:color w:val="000000"/>
        </w:rPr>
        <w:t>пути</w:t>
      </w:r>
      <w:r w:rsidRPr="00B8034D">
        <w:rPr>
          <w:rFonts w:eastAsia="Courier New"/>
          <w:color w:val="000000"/>
        </w:rPr>
        <w:t xml:space="preserve"> </w:t>
      </w:r>
      <w:r w:rsidR="007B7C6E" w:rsidRPr="00B8034D">
        <w:rPr>
          <w:rFonts w:eastAsia="Courier New"/>
          <w:color w:val="000000"/>
        </w:rPr>
        <w:t>народов</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страны</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человечества</w:t>
      </w:r>
      <w:r w:rsidRPr="00B8034D">
        <w:rPr>
          <w:rFonts w:eastAsia="Courier New"/>
          <w:color w:val="000000"/>
        </w:rPr>
        <w:t xml:space="preserve"> </w:t>
      </w:r>
      <w:r w:rsidR="007B7C6E" w:rsidRPr="00B8034D">
        <w:rPr>
          <w:rFonts w:eastAsia="Courier New"/>
          <w:color w:val="000000"/>
        </w:rPr>
        <w:t>как</w:t>
      </w:r>
      <w:r w:rsidRPr="00B8034D">
        <w:rPr>
          <w:rFonts w:eastAsia="Courier New"/>
          <w:color w:val="000000"/>
        </w:rPr>
        <w:t xml:space="preserve"> </w:t>
      </w:r>
      <w:r w:rsidR="007B7C6E" w:rsidRPr="00B8034D">
        <w:rPr>
          <w:rFonts w:eastAsia="Courier New"/>
          <w:color w:val="000000"/>
        </w:rPr>
        <w:t>необходимой</w:t>
      </w:r>
      <w:r w:rsidRPr="00B8034D">
        <w:rPr>
          <w:rFonts w:eastAsia="Courier New"/>
          <w:color w:val="000000"/>
        </w:rPr>
        <w:t xml:space="preserve"> </w:t>
      </w:r>
      <w:r w:rsidR="007B7C6E" w:rsidRPr="00B8034D">
        <w:rPr>
          <w:rFonts w:eastAsia="Courier New"/>
          <w:color w:val="000000"/>
        </w:rPr>
        <w:t>основой</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миропонимания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познания</w:t>
      </w:r>
      <w:r w:rsidRPr="00B8034D">
        <w:rPr>
          <w:rFonts w:eastAsia="Courier New"/>
          <w:color w:val="000000"/>
        </w:rPr>
        <w:t xml:space="preserve"> </w:t>
      </w:r>
      <w:r w:rsidR="007B7C6E" w:rsidRPr="00B8034D">
        <w:rPr>
          <w:rFonts w:eastAsia="Courier New"/>
          <w:color w:val="000000"/>
        </w:rPr>
        <w:t>современного</w:t>
      </w:r>
      <w:r w:rsidRPr="00B8034D">
        <w:rPr>
          <w:rFonts w:eastAsia="Courier New"/>
          <w:color w:val="000000"/>
        </w:rPr>
        <w:t xml:space="preserve"> </w:t>
      </w:r>
      <w:r w:rsidR="007B7C6E" w:rsidRPr="00B8034D">
        <w:rPr>
          <w:rFonts w:eastAsia="Courier New"/>
          <w:color w:val="000000"/>
        </w:rPr>
        <w:t>общества;</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С</w:t>
      </w:r>
      <w:r w:rsidR="007B7C6E" w:rsidRPr="00B8034D">
        <w:rPr>
          <w:rFonts w:eastAsia="Courier New"/>
          <w:color w:val="000000"/>
        </w:rPr>
        <w:t>пособность</w:t>
      </w:r>
      <w:r w:rsidRPr="00B8034D">
        <w:rPr>
          <w:rFonts w:eastAsia="Courier New"/>
          <w:color w:val="000000"/>
        </w:rPr>
        <w:t xml:space="preserve"> </w:t>
      </w:r>
      <w:r w:rsidR="007B7C6E" w:rsidRPr="00B8034D">
        <w:rPr>
          <w:rFonts w:eastAsia="Courier New"/>
          <w:color w:val="000000"/>
        </w:rPr>
        <w:t>применять</w:t>
      </w:r>
      <w:r w:rsidRPr="00B8034D">
        <w:rPr>
          <w:rFonts w:eastAsia="Courier New"/>
          <w:color w:val="000000"/>
        </w:rPr>
        <w:t xml:space="preserve"> </w:t>
      </w:r>
      <w:r w:rsidR="007B7C6E" w:rsidRPr="00B8034D">
        <w:rPr>
          <w:rFonts w:eastAsia="Courier New"/>
          <w:color w:val="000000"/>
        </w:rPr>
        <w:t>понятийный</w:t>
      </w:r>
      <w:r w:rsidRPr="00B8034D">
        <w:rPr>
          <w:rFonts w:eastAsia="Courier New"/>
          <w:color w:val="000000"/>
        </w:rPr>
        <w:t xml:space="preserve"> </w:t>
      </w:r>
      <w:r w:rsidR="007B7C6E" w:rsidRPr="00B8034D">
        <w:rPr>
          <w:rFonts w:eastAsia="Courier New"/>
          <w:color w:val="000000"/>
        </w:rPr>
        <w:t>аппарат</w:t>
      </w:r>
      <w:r w:rsidRPr="00B8034D">
        <w:rPr>
          <w:rFonts w:eastAsia="Courier New"/>
          <w:color w:val="000000"/>
        </w:rPr>
        <w:t xml:space="preserve"> </w:t>
      </w:r>
      <w:r w:rsidR="007B7C6E" w:rsidRPr="00B8034D">
        <w:rPr>
          <w:rFonts w:eastAsia="Courier New"/>
          <w:color w:val="000000"/>
        </w:rPr>
        <w:t>исторического</w:t>
      </w:r>
      <w:r w:rsidRPr="00B8034D">
        <w:rPr>
          <w:rFonts w:eastAsia="Courier New"/>
          <w:color w:val="000000"/>
        </w:rPr>
        <w:t xml:space="preserve"> </w:t>
      </w:r>
      <w:r w:rsidR="007B7C6E" w:rsidRPr="00B8034D">
        <w:rPr>
          <w:rFonts w:eastAsia="Courier New"/>
          <w:color w:val="000000"/>
        </w:rPr>
        <w:t>знания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приемы</w:t>
      </w:r>
      <w:r w:rsidRPr="00B8034D">
        <w:rPr>
          <w:rFonts w:eastAsia="Courier New"/>
          <w:color w:val="000000"/>
        </w:rPr>
        <w:t xml:space="preserve"> историческог</w:t>
      </w:r>
      <w:r w:rsidR="007B7C6E" w:rsidRPr="00B8034D">
        <w:rPr>
          <w:rFonts w:eastAsia="Courier New"/>
          <w:color w:val="000000"/>
        </w:rPr>
        <w:t>о</w:t>
      </w:r>
      <w:r w:rsidRPr="00B8034D">
        <w:rPr>
          <w:rFonts w:eastAsia="Courier New"/>
          <w:color w:val="000000"/>
        </w:rPr>
        <w:t xml:space="preserve"> </w:t>
      </w:r>
      <w:r w:rsidR="007B7C6E" w:rsidRPr="00B8034D">
        <w:rPr>
          <w:rFonts w:eastAsia="Courier New"/>
          <w:color w:val="000000"/>
        </w:rPr>
        <w:t>анализа</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раскрытия</w:t>
      </w:r>
      <w:r w:rsidRPr="00B8034D">
        <w:rPr>
          <w:rFonts w:eastAsia="Courier New"/>
          <w:color w:val="000000"/>
        </w:rPr>
        <w:t xml:space="preserve"> </w:t>
      </w:r>
      <w:r w:rsidR="007B7C6E" w:rsidRPr="00B8034D">
        <w:rPr>
          <w:rFonts w:eastAsia="Courier New"/>
          <w:color w:val="000000"/>
        </w:rPr>
        <w:t>сущности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значения</w:t>
      </w:r>
      <w:r w:rsidRPr="00B8034D">
        <w:rPr>
          <w:rFonts w:eastAsia="Courier New"/>
          <w:color w:val="000000"/>
        </w:rPr>
        <w:t xml:space="preserve"> </w:t>
      </w:r>
      <w:r w:rsidR="007B7C6E" w:rsidRPr="00B8034D">
        <w:rPr>
          <w:rFonts w:eastAsia="Courier New"/>
          <w:color w:val="000000"/>
        </w:rPr>
        <w:t>событий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явлений</w:t>
      </w:r>
      <w:r w:rsidRPr="00B8034D">
        <w:rPr>
          <w:rFonts w:eastAsia="Courier New"/>
          <w:color w:val="000000"/>
        </w:rPr>
        <w:t xml:space="preserve"> </w:t>
      </w:r>
      <w:r w:rsidR="007B7C6E" w:rsidRPr="00B8034D">
        <w:rPr>
          <w:rFonts w:eastAsia="Courier New"/>
          <w:color w:val="000000"/>
        </w:rPr>
        <w:t>прошлого</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современности;</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У</w:t>
      </w:r>
      <w:r w:rsidR="007B7C6E" w:rsidRPr="00B8034D">
        <w:rPr>
          <w:rFonts w:eastAsia="Courier New"/>
          <w:color w:val="000000"/>
        </w:rPr>
        <w:t>мения</w:t>
      </w:r>
      <w:r w:rsidRPr="00B8034D">
        <w:rPr>
          <w:rFonts w:eastAsia="Courier New"/>
          <w:color w:val="000000"/>
        </w:rPr>
        <w:t xml:space="preserve"> </w:t>
      </w:r>
      <w:r w:rsidR="007B7C6E" w:rsidRPr="00B8034D">
        <w:rPr>
          <w:rFonts w:eastAsia="Courier New"/>
          <w:color w:val="000000"/>
        </w:rPr>
        <w:t>изучать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систематизировать</w:t>
      </w:r>
      <w:r w:rsidRPr="00B8034D">
        <w:rPr>
          <w:rFonts w:eastAsia="Courier New"/>
          <w:color w:val="000000"/>
        </w:rPr>
        <w:t xml:space="preserve"> </w:t>
      </w:r>
      <w:r w:rsidR="007B7C6E" w:rsidRPr="00B8034D">
        <w:rPr>
          <w:rFonts w:eastAsia="Courier New"/>
          <w:color w:val="000000"/>
        </w:rPr>
        <w:t>информацию</w:t>
      </w:r>
      <w:r w:rsidRPr="00B8034D">
        <w:rPr>
          <w:rFonts w:eastAsia="Courier New"/>
          <w:color w:val="000000"/>
        </w:rPr>
        <w:t xml:space="preserve"> </w:t>
      </w:r>
      <w:r w:rsidR="007B7C6E" w:rsidRPr="00B8034D">
        <w:rPr>
          <w:rFonts w:eastAsia="Courier New"/>
          <w:color w:val="000000"/>
        </w:rPr>
        <w:t>из</w:t>
      </w:r>
      <w:r w:rsidRPr="00B8034D">
        <w:rPr>
          <w:rFonts w:eastAsia="Courier New"/>
          <w:color w:val="000000"/>
        </w:rPr>
        <w:t xml:space="preserve"> </w:t>
      </w:r>
      <w:r w:rsidR="007B7C6E" w:rsidRPr="00B8034D">
        <w:rPr>
          <w:rFonts w:eastAsia="Courier New"/>
          <w:color w:val="000000"/>
        </w:rPr>
        <w:t>различных</w:t>
      </w:r>
      <w:r w:rsidRPr="00B8034D">
        <w:rPr>
          <w:rFonts w:eastAsia="Courier New"/>
          <w:color w:val="000000"/>
        </w:rPr>
        <w:t xml:space="preserve"> </w:t>
      </w:r>
      <w:r w:rsidR="007B7C6E" w:rsidRPr="00B8034D">
        <w:rPr>
          <w:rFonts w:eastAsia="Courier New"/>
          <w:color w:val="000000"/>
        </w:rPr>
        <w:t>исторических</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современных</w:t>
      </w:r>
      <w:r w:rsidRPr="00B8034D">
        <w:rPr>
          <w:rFonts w:eastAsia="Courier New"/>
          <w:color w:val="000000"/>
        </w:rPr>
        <w:t xml:space="preserve"> </w:t>
      </w:r>
      <w:r w:rsidR="007B7C6E" w:rsidRPr="00B8034D">
        <w:rPr>
          <w:rFonts w:eastAsia="Courier New"/>
          <w:color w:val="000000"/>
        </w:rPr>
        <w:t>источников,</w:t>
      </w:r>
      <w:r w:rsidRPr="00B8034D">
        <w:rPr>
          <w:rFonts w:eastAsia="Courier New"/>
          <w:color w:val="000000"/>
        </w:rPr>
        <w:t xml:space="preserve"> </w:t>
      </w:r>
      <w:r w:rsidR="007B7C6E" w:rsidRPr="00B8034D">
        <w:rPr>
          <w:rFonts w:eastAsia="Courier New"/>
          <w:color w:val="000000"/>
        </w:rPr>
        <w:t>раскрывая</w:t>
      </w:r>
      <w:r w:rsidRPr="00B8034D">
        <w:rPr>
          <w:rFonts w:eastAsia="Courier New"/>
          <w:color w:val="000000"/>
        </w:rPr>
        <w:t xml:space="preserve"> </w:t>
      </w:r>
      <w:r w:rsidR="007B7C6E" w:rsidRPr="00B8034D">
        <w:rPr>
          <w:rFonts w:eastAsia="Courier New"/>
          <w:color w:val="000000"/>
        </w:rPr>
        <w:t>ее</w:t>
      </w:r>
      <w:r w:rsidRPr="00B8034D">
        <w:rPr>
          <w:rFonts w:eastAsia="Courier New"/>
          <w:color w:val="000000"/>
        </w:rPr>
        <w:t xml:space="preserve"> </w:t>
      </w:r>
      <w:r w:rsidR="007B7C6E" w:rsidRPr="00B8034D">
        <w:rPr>
          <w:rFonts w:eastAsia="Courier New"/>
          <w:color w:val="000000"/>
        </w:rPr>
        <w:t>социальную</w:t>
      </w:r>
      <w:r w:rsidRPr="00B8034D">
        <w:rPr>
          <w:rFonts w:eastAsia="Courier New"/>
          <w:color w:val="000000"/>
        </w:rPr>
        <w:t xml:space="preserve"> </w:t>
      </w:r>
      <w:r w:rsidR="007B7C6E" w:rsidRPr="00B8034D">
        <w:rPr>
          <w:rFonts w:eastAsia="Courier New"/>
          <w:color w:val="000000"/>
        </w:rPr>
        <w:t>принадлежность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познавательную</w:t>
      </w:r>
      <w:r w:rsidRPr="00B8034D">
        <w:rPr>
          <w:rFonts w:eastAsia="Courier New"/>
          <w:color w:val="000000"/>
        </w:rPr>
        <w:t xml:space="preserve"> </w:t>
      </w:r>
      <w:r w:rsidR="007B7C6E" w:rsidRPr="00B8034D">
        <w:rPr>
          <w:rFonts w:eastAsia="Courier New"/>
          <w:color w:val="000000"/>
        </w:rPr>
        <w:t>ценность;</w:t>
      </w:r>
    </w:p>
    <w:p w:rsidR="007B7C6E" w:rsidRPr="00B8034D" w:rsidRDefault="00E1277B" w:rsidP="007B7C6E">
      <w:pPr>
        <w:widowControl w:val="0"/>
        <w:numPr>
          <w:ilvl w:val="0"/>
          <w:numId w:val="44"/>
        </w:numPr>
        <w:ind w:firstLine="142"/>
        <w:jc w:val="both"/>
        <w:rPr>
          <w:rFonts w:eastAsia="Courier New"/>
          <w:color w:val="000000"/>
        </w:rPr>
      </w:pPr>
      <w:r w:rsidRPr="00B8034D">
        <w:rPr>
          <w:rFonts w:eastAsia="Courier New"/>
          <w:color w:val="000000"/>
        </w:rPr>
        <w:t>Р</w:t>
      </w:r>
      <w:r w:rsidR="007B7C6E" w:rsidRPr="00B8034D">
        <w:rPr>
          <w:rFonts w:eastAsia="Courier New"/>
          <w:color w:val="000000"/>
        </w:rPr>
        <w:t>асширение</w:t>
      </w:r>
      <w:r w:rsidRPr="00B8034D">
        <w:rPr>
          <w:rFonts w:eastAsia="Courier New"/>
          <w:color w:val="000000"/>
        </w:rPr>
        <w:t xml:space="preserve"> </w:t>
      </w:r>
      <w:r w:rsidR="007B7C6E" w:rsidRPr="00B8034D">
        <w:rPr>
          <w:rFonts w:eastAsia="Courier New"/>
          <w:color w:val="000000"/>
        </w:rPr>
        <w:t>опыта</w:t>
      </w:r>
      <w:r w:rsidRPr="00B8034D">
        <w:rPr>
          <w:rFonts w:eastAsia="Courier New"/>
          <w:color w:val="000000"/>
        </w:rPr>
        <w:t xml:space="preserve"> </w:t>
      </w:r>
      <w:r w:rsidR="007B7C6E" w:rsidRPr="00B8034D">
        <w:rPr>
          <w:rFonts w:eastAsia="Courier New"/>
          <w:color w:val="000000"/>
        </w:rPr>
        <w:t>оценочной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на</w:t>
      </w:r>
      <w:r w:rsidRPr="00B8034D">
        <w:rPr>
          <w:rFonts w:eastAsia="Courier New"/>
          <w:color w:val="000000"/>
        </w:rPr>
        <w:t xml:space="preserve"> </w:t>
      </w:r>
      <w:r w:rsidR="007B7C6E" w:rsidRPr="00B8034D">
        <w:rPr>
          <w:rFonts w:eastAsia="Courier New"/>
          <w:color w:val="000000"/>
        </w:rPr>
        <w:t>основе</w:t>
      </w:r>
      <w:r w:rsidRPr="00B8034D">
        <w:rPr>
          <w:rFonts w:eastAsia="Courier New"/>
          <w:color w:val="000000"/>
        </w:rPr>
        <w:t xml:space="preserve"> </w:t>
      </w:r>
      <w:r w:rsidR="007B7C6E" w:rsidRPr="00B8034D">
        <w:rPr>
          <w:rFonts w:eastAsia="Courier New"/>
          <w:color w:val="000000"/>
        </w:rPr>
        <w:t>осмысления</w:t>
      </w:r>
      <w:r w:rsidRPr="00B8034D">
        <w:rPr>
          <w:rFonts w:eastAsia="Courier New"/>
          <w:color w:val="000000"/>
        </w:rPr>
        <w:t xml:space="preserve"> </w:t>
      </w:r>
      <w:r w:rsidR="007B7C6E" w:rsidRPr="00B8034D">
        <w:rPr>
          <w:rFonts w:eastAsia="Courier New"/>
          <w:color w:val="000000"/>
        </w:rPr>
        <w:t>жизни</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деяний</w:t>
      </w:r>
      <w:r w:rsidRPr="00B8034D">
        <w:rPr>
          <w:rFonts w:eastAsia="Courier New"/>
          <w:color w:val="000000"/>
        </w:rPr>
        <w:t xml:space="preserve"> </w:t>
      </w:r>
      <w:r w:rsidR="007B7C6E" w:rsidRPr="00B8034D">
        <w:rPr>
          <w:rFonts w:eastAsia="Courier New"/>
          <w:color w:val="000000"/>
        </w:rPr>
        <w:t>личностей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народов</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истории</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страны</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человечества</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целом;</w:t>
      </w:r>
    </w:p>
    <w:p w:rsidR="00A51479" w:rsidRDefault="00E1277B" w:rsidP="00A51479">
      <w:pPr>
        <w:widowControl w:val="0"/>
        <w:ind w:right="20" w:firstLine="320"/>
        <w:jc w:val="both"/>
        <w:rPr>
          <w:rFonts w:eastAsia="Century Schoolbook"/>
          <w:b/>
          <w:color w:val="000000"/>
          <w:shd w:val="clear" w:color="auto" w:fill="FFFFFF"/>
          <w:lang w:eastAsia="en-US"/>
        </w:rPr>
      </w:pPr>
      <w:r w:rsidRPr="00B8034D">
        <w:rPr>
          <w:rFonts w:eastAsia="Courier New"/>
          <w:color w:val="000000"/>
        </w:rPr>
        <w:lastRenderedPageBreak/>
        <w:t>Г</w:t>
      </w:r>
      <w:r w:rsidR="007B7C6E" w:rsidRPr="00B8034D">
        <w:rPr>
          <w:rFonts w:eastAsia="Courier New"/>
          <w:color w:val="000000"/>
        </w:rPr>
        <w:t>отовность</w:t>
      </w:r>
      <w:r w:rsidRPr="00B8034D">
        <w:rPr>
          <w:rFonts w:eastAsia="Courier New"/>
          <w:color w:val="000000"/>
        </w:rPr>
        <w:t xml:space="preserve"> </w:t>
      </w:r>
      <w:r w:rsidR="007B7C6E" w:rsidRPr="00B8034D">
        <w:rPr>
          <w:rFonts w:eastAsia="Courier New"/>
          <w:color w:val="000000"/>
        </w:rPr>
        <w:t>применять</w:t>
      </w:r>
      <w:r w:rsidRPr="00B8034D">
        <w:rPr>
          <w:rFonts w:eastAsia="Courier New"/>
          <w:color w:val="000000"/>
        </w:rPr>
        <w:t xml:space="preserve"> </w:t>
      </w:r>
      <w:r w:rsidR="007B7C6E" w:rsidRPr="00B8034D">
        <w:rPr>
          <w:rFonts w:eastAsia="Courier New"/>
          <w:color w:val="000000"/>
        </w:rPr>
        <w:t>исторические</w:t>
      </w:r>
      <w:r w:rsidRPr="00B8034D">
        <w:rPr>
          <w:rFonts w:eastAsia="Courier New"/>
          <w:color w:val="000000"/>
        </w:rPr>
        <w:t xml:space="preserve"> </w:t>
      </w:r>
      <w:r w:rsidR="007B7C6E" w:rsidRPr="00B8034D">
        <w:rPr>
          <w:rFonts w:eastAsia="Courier New"/>
          <w:color w:val="000000"/>
        </w:rPr>
        <w:t>знания</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выявления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сохранения</w:t>
      </w:r>
      <w:r w:rsidRPr="00B8034D">
        <w:rPr>
          <w:rFonts w:eastAsia="Courier New"/>
          <w:color w:val="000000"/>
        </w:rPr>
        <w:t xml:space="preserve"> </w:t>
      </w:r>
      <w:r w:rsidR="007B7C6E" w:rsidRPr="00B8034D">
        <w:rPr>
          <w:rFonts w:eastAsia="Courier New"/>
          <w:color w:val="000000"/>
        </w:rPr>
        <w:t>исторических</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культурных</w:t>
      </w:r>
      <w:r w:rsidRPr="00B8034D">
        <w:rPr>
          <w:rFonts w:eastAsia="Courier New"/>
          <w:color w:val="000000"/>
        </w:rPr>
        <w:t xml:space="preserve"> </w:t>
      </w:r>
      <w:r w:rsidR="007B7C6E" w:rsidRPr="00B8034D">
        <w:rPr>
          <w:rFonts w:eastAsia="Courier New"/>
          <w:color w:val="000000"/>
        </w:rPr>
        <w:t>памятников</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страны.</w:t>
      </w:r>
      <w:r w:rsidR="00A51479" w:rsidRPr="00A51479">
        <w:rPr>
          <w:rFonts w:eastAsia="Century Schoolbook"/>
          <w:b/>
          <w:color w:val="000000"/>
          <w:shd w:val="clear" w:color="auto" w:fill="FFFFFF"/>
          <w:lang w:eastAsia="en-US"/>
        </w:rPr>
        <w:t xml:space="preserve"> </w:t>
      </w:r>
    </w:p>
    <w:p w:rsidR="00A51479" w:rsidRDefault="00A51479" w:rsidP="00A51479">
      <w:pPr>
        <w:widowControl w:val="0"/>
        <w:ind w:right="20" w:firstLine="320"/>
        <w:jc w:val="both"/>
        <w:rPr>
          <w:rFonts w:eastAsia="Century Schoolbook"/>
          <w:b/>
          <w:color w:val="000000"/>
          <w:shd w:val="clear" w:color="auto" w:fill="FFFFFF"/>
          <w:lang w:eastAsia="en-US"/>
        </w:rPr>
      </w:pPr>
    </w:p>
    <w:p w:rsidR="00A51479" w:rsidRPr="00B8034D" w:rsidRDefault="00A51479" w:rsidP="00A51479">
      <w:pPr>
        <w:widowControl w:val="0"/>
        <w:ind w:right="20" w:firstLine="320"/>
        <w:jc w:val="both"/>
        <w:rPr>
          <w:rFonts w:eastAsia="Century Schoolbook"/>
          <w:lang w:eastAsia="en-US"/>
        </w:rPr>
      </w:pPr>
      <w:r w:rsidRPr="00B8034D">
        <w:rPr>
          <w:rFonts w:eastAsia="Century Schoolbook"/>
          <w:b/>
          <w:color w:val="000000"/>
          <w:shd w:val="clear" w:color="auto" w:fill="FFFFFF"/>
          <w:lang w:eastAsia="en-US"/>
        </w:rPr>
        <w:t>Личностные результаты</w:t>
      </w:r>
      <w:r w:rsidRPr="00B8034D">
        <w:rPr>
          <w:rFonts w:eastAsia="Century Schoolbook"/>
          <w:color w:val="000000"/>
          <w:shd w:val="clear" w:color="auto" w:fill="FFFFFF"/>
          <w:lang w:eastAsia="en-US"/>
        </w:rPr>
        <w:t>:</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первичная социальная и культурная идентичность на основе усвоения системы исторических понятий и пред</w:t>
      </w:r>
      <w:r w:rsidRPr="00B8034D">
        <w:rPr>
          <w:rFonts w:eastAsia="Century Schoolbook"/>
          <w:color w:val="000000"/>
          <w:shd w:val="clear" w:color="auto" w:fill="FFFFFF"/>
          <w:lang w:eastAsia="en-US"/>
        </w:rPr>
        <w:softHyphen/>
        <w:t>ставлений о прошлом Отечества (период до XVII в.), эмоцио</w:t>
      </w:r>
      <w:r w:rsidRPr="00B8034D">
        <w:rPr>
          <w:rFonts w:eastAsia="Century Schoolbook"/>
          <w:color w:val="000000"/>
          <w:shd w:val="clear" w:color="auto" w:fill="FFFFFF"/>
          <w:lang w:eastAsia="en-US"/>
        </w:rPr>
        <w:softHyphen/>
        <w:t>нально положительное принятие своей этнической иден</w:t>
      </w:r>
      <w:r w:rsidRPr="00B8034D">
        <w:rPr>
          <w:rFonts w:eastAsia="Century Schoolbook"/>
          <w:color w:val="000000"/>
          <w:shd w:val="clear" w:color="auto" w:fill="FFFFFF"/>
          <w:lang w:eastAsia="en-US"/>
        </w:rPr>
        <w:softHyphen/>
        <w:t>тичности;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уважение и принятие культурного многообразия на</w:t>
      </w:r>
      <w:r w:rsidRPr="00B8034D">
        <w:rPr>
          <w:rFonts w:eastAsia="Century Schoolbook"/>
          <w:color w:val="000000"/>
          <w:shd w:val="clear" w:color="auto" w:fill="FFFFFF"/>
          <w:lang w:eastAsia="en-US"/>
        </w:rPr>
        <w:softHyphen/>
        <w:t>родов России и мира, понимание важной роли взаимодей</w:t>
      </w:r>
      <w:r w:rsidRPr="00B8034D">
        <w:rPr>
          <w:rFonts w:eastAsia="Century Schoolbook"/>
          <w:color w:val="000000"/>
          <w:shd w:val="clear" w:color="auto" w:fill="FFFFFF"/>
          <w:lang w:eastAsia="en-US"/>
        </w:rPr>
        <w:softHyphen/>
        <w:t>ствия народов;</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изложение своей точки зрения, её аргументация (в со</w:t>
      </w:r>
      <w:r w:rsidRPr="00B8034D">
        <w:rPr>
          <w:rFonts w:eastAsia="Century Schoolbook"/>
          <w:color w:val="000000"/>
          <w:shd w:val="clear" w:color="auto" w:fill="FFFFFF"/>
          <w:lang w:eastAsia="en-US"/>
        </w:rPr>
        <w:softHyphen/>
        <w:t>ответствии с возрастными возможностями);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следование этическим нормам и правилам ведения диалога;</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формулирование ценностных суждений и/или своей позиции по изучаемой проблеме;</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проявление доброжелательности и эмоционально-нрав</w:t>
      </w:r>
      <w:r w:rsidRPr="00B8034D">
        <w:rPr>
          <w:rFonts w:eastAsia="Century Schoolbook"/>
          <w:color w:val="000000"/>
          <w:shd w:val="clear" w:color="auto" w:fill="FFFFFF"/>
          <w:lang w:eastAsia="en-US"/>
        </w:rPr>
        <w:softHyphen/>
        <w:t>ственной отзывчивости, эмпатии как понимания чувств других людей и сопереживания им;</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соотнесение своих взглядов и принципов с историче</w:t>
      </w:r>
      <w:r w:rsidRPr="00B8034D">
        <w:rPr>
          <w:rFonts w:eastAsia="Century Schoolbook"/>
          <w:color w:val="000000"/>
          <w:shd w:val="clear" w:color="auto" w:fill="FFFFFF"/>
          <w:lang w:eastAsia="en-US"/>
        </w:rPr>
        <w:softHyphen/>
        <w:t>ски возникавшими мировоззренческими системами (под руководством учителя);</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обсуждение и оценивание собственных достижений, а также достижений других обучающихся (под руковод</w:t>
      </w:r>
      <w:r w:rsidRPr="00B8034D">
        <w:rPr>
          <w:rFonts w:eastAsia="Century Schoolbook"/>
          <w:color w:val="000000"/>
          <w:shd w:val="clear" w:color="auto" w:fill="FFFFFF"/>
          <w:lang w:eastAsia="en-US"/>
        </w:rPr>
        <w:softHyphen/>
        <w:t>ством педагога);</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навыки конструктивного взаимодействия в социаль</w:t>
      </w:r>
      <w:r w:rsidRPr="00B8034D">
        <w:rPr>
          <w:rFonts w:eastAsia="Century Schoolbook"/>
          <w:color w:val="000000"/>
          <w:shd w:val="clear" w:color="auto" w:fill="FFFFFF"/>
          <w:lang w:eastAsia="en-US"/>
        </w:rPr>
        <w:softHyphen/>
        <w:t>ном общении.</w:t>
      </w:r>
    </w:p>
    <w:p w:rsidR="00A51479" w:rsidRPr="00B8034D" w:rsidRDefault="00A51479" w:rsidP="00A51479">
      <w:pPr>
        <w:widowControl w:val="0"/>
        <w:ind w:right="20"/>
        <w:jc w:val="both"/>
        <w:rPr>
          <w:rFonts w:eastAsia="Century Schoolbook"/>
          <w:lang w:eastAsia="en-US"/>
        </w:rPr>
      </w:pPr>
      <w:r w:rsidRPr="00B8034D">
        <w:rPr>
          <w:rFonts w:eastAsia="Century Schoolbook"/>
          <w:b/>
          <w:color w:val="000000"/>
          <w:shd w:val="clear" w:color="auto" w:fill="FFFFFF"/>
          <w:lang w:eastAsia="en-US"/>
        </w:rPr>
        <w:t>метапредметные результаты</w:t>
      </w:r>
      <w:r w:rsidRPr="00B8034D">
        <w:rPr>
          <w:rFonts w:eastAsia="Century Schoolbook"/>
          <w:color w:val="000000"/>
          <w:shd w:val="clear" w:color="auto" w:fill="FFFFFF"/>
          <w:lang w:eastAsia="en-US"/>
        </w:rPr>
        <w:t>:</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осуществлять постановку учебной задачи (при под</w:t>
      </w:r>
      <w:r w:rsidRPr="00B8034D">
        <w:rPr>
          <w:rFonts w:eastAsia="Century Schoolbook"/>
          <w:color w:val="000000"/>
          <w:shd w:val="clear" w:color="auto" w:fill="FFFFFF"/>
          <w:lang w:eastAsia="en-US"/>
        </w:rPr>
        <w:softHyphen/>
        <w:t>держке учителя);</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B8034D">
        <w:rPr>
          <w:rFonts w:eastAsia="Century Schoolbook"/>
          <w:color w:val="000000"/>
          <w:shd w:val="clear" w:color="auto" w:fill="FFFFFF"/>
          <w:lang w:eastAsia="en-US"/>
        </w:rPr>
        <w:softHyphen/>
        <w:t>нивать правильность выполнения действий;</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соотносить свои действия с планируемыми результата</w:t>
      </w:r>
      <w:r w:rsidRPr="00B8034D">
        <w:rPr>
          <w:rFonts w:eastAsia="Century Schoolbook"/>
          <w:color w:val="000000"/>
          <w:shd w:val="clear" w:color="auto" w:fill="FFFFFF"/>
          <w:lang w:eastAsia="en-US"/>
        </w:rPr>
        <w:softHyphen/>
        <w:t>ми, осуществлять контроль своей деятельности в процессе достижения результата, оценивать правильность решения учебной задачи;</w:t>
      </w:r>
    </w:p>
    <w:p w:rsidR="00A51479" w:rsidRPr="00B8034D" w:rsidRDefault="00A51479" w:rsidP="00A51479">
      <w:pPr>
        <w:widowControl w:val="0"/>
        <w:rPr>
          <w:rFonts w:eastAsia="Century Schoolbook"/>
          <w:color w:val="000000"/>
          <w:shd w:val="clear" w:color="auto" w:fill="FFFFFF"/>
        </w:rPr>
      </w:pPr>
      <w:r w:rsidRPr="00B8034D">
        <w:rPr>
          <w:rFonts w:eastAsia="Century Schoolbook"/>
          <w:color w:val="000000"/>
          <w:shd w:val="clear" w:color="auto" w:fill="FFFFFF"/>
        </w:rPr>
        <w:t>работать с дополнительной информацией, анализиро</w:t>
      </w:r>
      <w:r w:rsidRPr="00B8034D">
        <w:rPr>
          <w:rFonts w:eastAsia="Century Schoolbook"/>
          <w:color w:val="000000"/>
          <w:shd w:val="clear" w:color="auto" w:fill="FFFFFF"/>
        </w:rPr>
        <w:softHyphen/>
        <w:t>вать графическую, художественную, текстовую, аудиови</w:t>
      </w:r>
      <w:r w:rsidRPr="00B8034D">
        <w:rPr>
          <w:rFonts w:eastAsia="Century Schoolbook"/>
          <w:color w:val="000000"/>
          <w:shd w:val="clear" w:color="auto" w:fill="FFFFFF"/>
        </w:rPr>
        <w:softHyphen/>
        <w:t>зуальную информацию, обобщать факты, составлять план, формулировать и обосновывать выводы и т. д.;</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логически строить рассуждение, выстраивать ответ в со</w:t>
      </w:r>
      <w:r w:rsidRPr="00B8034D">
        <w:rPr>
          <w:rFonts w:eastAsia="Century Schoolbook"/>
          <w:color w:val="000000"/>
          <w:shd w:val="clear" w:color="auto" w:fill="FFFFFF"/>
          <w:lang w:eastAsia="en-US"/>
        </w:rPr>
        <w:softHyphen/>
        <w:t>ответствии с заданием, целью (сжато, полно, выборочно);</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применять начальные исследовательские умения при решении поисковых задач;</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решать творческие задачи, представлять результаты своей деятельности в различных видах публичных высту</w:t>
      </w:r>
      <w:r w:rsidRPr="00B8034D">
        <w:rPr>
          <w:rFonts w:eastAsia="Century Schoolbook"/>
          <w:color w:val="000000"/>
          <w:shd w:val="clear" w:color="auto" w:fill="FFFFFF"/>
          <w:lang w:eastAsia="en-US"/>
        </w:rPr>
        <w:softHyphen/>
        <w:t>плений (высказывание, монолог, беседа, сообщение, пре</w:t>
      </w:r>
      <w:r w:rsidRPr="00B8034D">
        <w:rPr>
          <w:rFonts w:eastAsia="Century Schoolbook"/>
          <w:color w:val="000000"/>
          <w:shd w:val="clear" w:color="auto" w:fill="FFFFFF"/>
          <w:lang w:eastAsia="en-US"/>
        </w:rPr>
        <w:softHyphen/>
        <w:t>зентация, дискуссия и др.), в форме письменных работ;</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использовать ИКТ-технологии для обработки, переда</w:t>
      </w:r>
      <w:r w:rsidRPr="00B8034D">
        <w:rPr>
          <w:rFonts w:eastAsia="Century Schoolbook"/>
          <w:color w:val="000000"/>
          <w:shd w:val="clear" w:color="auto" w:fill="FFFFFF"/>
          <w:lang w:eastAsia="en-US"/>
        </w:rPr>
        <w:softHyphen/>
        <w:t>чи, систематизации и презентации информации;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организовывать учебное сотрудничество и совместную деятельность с учителем и сверстниками, работать инди</w:t>
      </w:r>
      <w:r w:rsidRPr="00B8034D">
        <w:rPr>
          <w:rFonts w:eastAsia="Century Schoolbook"/>
          <w:color w:val="000000"/>
          <w:shd w:val="clear" w:color="auto" w:fill="FFFFFF"/>
          <w:lang w:eastAsia="en-US"/>
        </w:rPr>
        <w:softHyphen/>
        <w:t>видуально и в группе.</w:t>
      </w:r>
    </w:p>
    <w:p w:rsidR="00A51479" w:rsidRPr="00B8034D" w:rsidRDefault="00A51479" w:rsidP="00A51479">
      <w:pPr>
        <w:widowControl w:val="0"/>
        <w:ind w:firstLine="320"/>
        <w:jc w:val="both"/>
        <w:rPr>
          <w:rFonts w:eastAsia="Century Schoolbook"/>
          <w:lang w:eastAsia="en-US"/>
        </w:rPr>
      </w:pPr>
      <w:r w:rsidRPr="00B8034D">
        <w:rPr>
          <w:rFonts w:eastAsia="Century Schoolbook"/>
          <w:b/>
          <w:color w:val="000000"/>
          <w:shd w:val="clear" w:color="auto" w:fill="FFFFFF"/>
          <w:lang w:eastAsia="en-US"/>
        </w:rPr>
        <w:lastRenderedPageBreak/>
        <w:t>Предметные результаты</w:t>
      </w:r>
      <w:r w:rsidRPr="00B8034D">
        <w:rPr>
          <w:rFonts w:eastAsia="Century Schoolbook"/>
          <w:color w:val="000000"/>
          <w:shd w:val="clear" w:color="auto" w:fill="FFFFFF"/>
          <w:lang w:eastAsia="en-US"/>
        </w:rPr>
        <w:t xml:space="preserve"> изучения истории включают:</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применение основных хронологических понятий, тер</w:t>
      </w:r>
      <w:r w:rsidRPr="00B8034D">
        <w:rPr>
          <w:rFonts w:eastAsia="Century Schoolbook"/>
          <w:color w:val="000000"/>
          <w:shd w:val="clear" w:color="auto" w:fill="FFFFFF"/>
          <w:lang w:eastAsia="en-US"/>
        </w:rPr>
        <w:softHyphen/>
        <w:t>минов;</w:t>
      </w:r>
    </w:p>
    <w:p w:rsidR="00A51479" w:rsidRPr="00B8034D" w:rsidRDefault="00A51479" w:rsidP="00A51479">
      <w:pPr>
        <w:widowControl w:val="0"/>
        <w:numPr>
          <w:ilvl w:val="0"/>
          <w:numId w:val="27"/>
        </w:numPr>
        <w:tabs>
          <w:tab w:val="left" w:pos="480"/>
        </w:tabs>
        <w:ind w:firstLine="320"/>
        <w:jc w:val="both"/>
        <w:rPr>
          <w:rFonts w:eastAsia="Century Schoolbook"/>
          <w:lang w:eastAsia="en-US"/>
        </w:rPr>
      </w:pPr>
      <w:r w:rsidRPr="00B8034D">
        <w:rPr>
          <w:rFonts w:eastAsia="Century Schoolbook"/>
          <w:color w:val="000000"/>
          <w:shd w:val="clear" w:color="auto" w:fill="FFFFFF"/>
          <w:lang w:eastAsia="en-US"/>
        </w:rPr>
        <w:t>составление и анализ генеалогических схем и таблиц;</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определение и использование исторических понятий и терминов;</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карта как источника информации;</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 xml:space="preserve">овладение представлениями об историческом пути России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вв;</w:t>
      </w:r>
    </w:p>
    <w:p w:rsidR="00A51479" w:rsidRPr="00B8034D" w:rsidRDefault="00A51479" w:rsidP="00A51479">
      <w:pPr>
        <w:widowControl w:val="0"/>
        <w:numPr>
          <w:ilvl w:val="0"/>
          <w:numId w:val="27"/>
        </w:numPr>
        <w:tabs>
          <w:tab w:val="left" w:pos="480"/>
        </w:tabs>
        <w:ind w:right="20" w:firstLine="320"/>
        <w:jc w:val="both"/>
        <w:rPr>
          <w:rFonts w:eastAsia="Century Schoolbook"/>
          <w:lang w:eastAsia="en-US"/>
        </w:rPr>
      </w:pPr>
      <w:r w:rsidRPr="00B8034D">
        <w:rPr>
          <w:rFonts w:eastAsia="Century Schoolbook"/>
          <w:color w:val="000000"/>
          <w:shd w:val="clear" w:color="auto" w:fill="FFFFFF"/>
          <w:lang w:eastAsia="en-US"/>
        </w:rPr>
        <w:t>описание условий существования, основных занятий, образа жизни народов России, исторических событий и процессов;</w:t>
      </w:r>
    </w:p>
    <w:p w:rsidR="007B7C6E" w:rsidRPr="00B8034D" w:rsidRDefault="00A51479" w:rsidP="00A51479">
      <w:pPr>
        <w:widowControl w:val="0"/>
        <w:numPr>
          <w:ilvl w:val="0"/>
          <w:numId w:val="44"/>
        </w:numPr>
        <w:ind w:firstLine="142"/>
        <w:jc w:val="both"/>
        <w:rPr>
          <w:rFonts w:eastAsia="Courier New"/>
          <w:color w:val="000000"/>
        </w:rPr>
      </w:pPr>
      <w:r w:rsidRPr="00B8034D">
        <w:rPr>
          <w:rFonts w:eastAsia="Century Schoolbook"/>
          <w:color w:val="000000"/>
          <w:shd w:val="clear" w:color="auto" w:fill="FFFFFF"/>
          <w:lang w:eastAsia="en-US"/>
        </w:rPr>
        <w:t>использование знаний о месте и роли России во все</w:t>
      </w:r>
      <w:r w:rsidRPr="00B8034D">
        <w:rPr>
          <w:rFonts w:eastAsia="Century Schoolbook"/>
          <w:color w:val="000000"/>
          <w:shd w:val="clear" w:color="auto" w:fill="FFFFFF"/>
          <w:lang w:eastAsia="en-US"/>
        </w:rPr>
        <w:softHyphen/>
        <w:t>мирно-историческом процессе в изучаемый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период;</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высказывание суждений о значении и месте историче</w:t>
      </w:r>
      <w:r w:rsidRPr="00B8034D">
        <w:rPr>
          <w:rFonts w:eastAsia="Century Schoolbook"/>
          <w:color w:val="000000"/>
          <w:shd w:val="clear" w:color="auto" w:fill="FFFFFF"/>
          <w:lang w:eastAsia="en-US"/>
        </w:rPr>
        <w:softHyphen/>
        <w:t>ского и культурного наследия предков;</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поиск информации в источниках различного типа и вида (в материальных памятниках, фрагментах летопи</w:t>
      </w:r>
      <w:r w:rsidRPr="00B8034D">
        <w:rPr>
          <w:rFonts w:eastAsia="Century Schoolbook"/>
          <w:color w:val="000000"/>
          <w:shd w:val="clear" w:color="auto" w:fill="FFFFFF"/>
          <w:lang w:eastAsia="en-US"/>
        </w:rPr>
        <w:softHyphen/>
        <w:t>сей, правовых документов, публицистических произведе</w:t>
      </w:r>
      <w:r w:rsidRPr="00B8034D">
        <w:rPr>
          <w:rFonts w:eastAsia="Century Schoolbook"/>
          <w:color w:val="000000"/>
          <w:shd w:val="clear" w:color="auto" w:fill="FFFFFF"/>
          <w:lang w:eastAsia="en-US"/>
        </w:rPr>
        <w:softHyphen/>
        <w:t>ний и др.);</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анализ информации о событиях и явлениях прошлого с использованием понятийного и познавательного инстру</w:t>
      </w:r>
      <w:r w:rsidRPr="00B8034D">
        <w:rPr>
          <w:rFonts w:eastAsia="Century Schoolbook"/>
          <w:color w:val="000000"/>
          <w:shd w:val="clear" w:color="auto" w:fill="FFFFFF"/>
          <w:lang w:eastAsia="en-US"/>
        </w:rPr>
        <w:softHyphen/>
        <w:t>ментария социальных наук;</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сравнение (под руководством учителя) свидетельств различных исторических источников, выявление в них общих черт и особенностей;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использование приёмов исторического анализа (сопо</w:t>
      </w:r>
      <w:r w:rsidRPr="00B8034D">
        <w:rPr>
          <w:rFonts w:eastAsia="Century Schoolbook"/>
          <w:color w:val="000000"/>
          <w:shd w:val="clear" w:color="auto" w:fill="FFFFFF"/>
          <w:lang w:eastAsia="en-US"/>
        </w:rPr>
        <w:softHyphen/>
        <w:t>ставление и обобщение фактов, раскрытие причинно-след</w:t>
      </w:r>
      <w:r w:rsidRPr="00B8034D">
        <w:rPr>
          <w:rFonts w:eastAsia="Century Schoolbook"/>
          <w:color w:val="000000"/>
          <w:shd w:val="clear" w:color="auto" w:fill="FFFFFF"/>
          <w:lang w:eastAsia="en-US"/>
        </w:rPr>
        <w:softHyphen/>
        <w:t>ственных связей, целей и результатов деятельности персо</w:t>
      </w:r>
      <w:r w:rsidRPr="00B8034D">
        <w:rPr>
          <w:rFonts w:eastAsia="Century Schoolbook"/>
          <w:color w:val="000000"/>
          <w:shd w:val="clear" w:color="auto" w:fill="FFFFFF"/>
          <w:lang w:eastAsia="en-US"/>
        </w:rPr>
        <w:softHyphen/>
        <w:t>налий и др.);</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раскрытие характерных, существенных черт: а)эко</w:t>
      </w:r>
      <w:r w:rsidRPr="00B8034D">
        <w:rPr>
          <w:rFonts w:eastAsia="Century Schoolbook"/>
          <w:color w:val="000000"/>
          <w:shd w:val="clear" w:color="auto" w:fill="FFFFFF"/>
          <w:lang w:eastAsia="en-US"/>
        </w:rPr>
        <w:softHyphen/>
        <w:t>номических и социальных отношений и политического строя на Руси и в других государствах; б)ценностей, гос</w:t>
      </w:r>
      <w:r w:rsidRPr="00B8034D">
        <w:rPr>
          <w:rFonts w:eastAsia="Century Schoolbook"/>
          <w:color w:val="000000"/>
          <w:shd w:val="clear" w:color="auto" w:fill="FFFFFF"/>
          <w:lang w:eastAsia="en-US"/>
        </w:rPr>
        <w:softHyphen/>
        <w:t>подствовавших в средневековых обществах, религиозных воззрений, представлений средневекового человека о мире;</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составление с привлечением дополнительной литера</w:t>
      </w:r>
      <w:r w:rsidRPr="00B8034D">
        <w:rPr>
          <w:rFonts w:eastAsia="Century Schoolbook"/>
          <w:color w:val="000000"/>
          <w:shd w:val="clear" w:color="auto" w:fill="FFFFFF"/>
          <w:lang w:eastAsia="en-US"/>
        </w:rPr>
        <w:softHyphen/>
        <w:t>туры описания памятников средневековой культуры Руси и других стран, рассуждение об их художественных до</w:t>
      </w:r>
      <w:r w:rsidRPr="00B8034D">
        <w:rPr>
          <w:rFonts w:eastAsia="Century Schoolbook"/>
          <w:color w:val="000000"/>
          <w:shd w:val="clear" w:color="auto" w:fill="FFFFFF"/>
          <w:lang w:eastAsia="en-US"/>
        </w:rPr>
        <w:softHyphen/>
        <w:t>стоинствах и значении;</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понимание исторической обусловленности и мотивации поступков людей эпохи Средневековья, оценивание резуль</w:t>
      </w:r>
      <w:r w:rsidRPr="00B8034D">
        <w:rPr>
          <w:rFonts w:eastAsia="Century Schoolbook"/>
          <w:color w:val="000000"/>
          <w:shd w:val="clear" w:color="auto" w:fill="FFFFFF"/>
          <w:lang w:eastAsia="en-US"/>
        </w:rPr>
        <w:softHyphen/>
        <w:t>татов жизнедеятельности исходя из гуманистических уста</w:t>
      </w:r>
      <w:r w:rsidRPr="00B8034D">
        <w:rPr>
          <w:rFonts w:eastAsia="Century Schoolbook"/>
          <w:color w:val="000000"/>
          <w:shd w:val="clear" w:color="auto" w:fill="FFFFFF"/>
          <w:lang w:eastAsia="en-US"/>
        </w:rPr>
        <w:softHyphen/>
        <w:t>новок, национальных интересов Российского государства;</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lastRenderedPageBreak/>
        <w:t>сопоставление (с помощью учителя) различных версий и оценок исторических событий и личностей;</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определение и аргументация собственного отношения к дискуссионным проблемам прошлого;</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поиск и презентация материалов истории своего края, страны, применение краеведческих знаний при составле</w:t>
      </w:r>
      <w:r w:rsidRPr="00B8034D">
        <w:rPr>
          <w:rFonts w:eastAsia="Century Schoolbook"/>
          <w:color w:val="000000"/>
          <w:shd w:val="clear" w:color="auto" w:fill="FFFFFF"/>
          <w:lang w:eastAsia="en-US"/>
        </w:rPr>
        <w:softHyphen/>
        <w:t>нии описаний исторических и культурных памятников на территории современной Российской Федерации;</w:t>
      </w:r>
    </w:p>
    <w:p w:rsidR="00A51479" w:rsidRPr="00B8034D" w:rsidRDefault="00A51479" w:rsidP="00A51479">
      <w:pPr>
        <w:widowControl w:val="0"/>
        <w:numPr>
          <w:ilvl w:val="0"/>
          <w:numId w:val="44"/>
        </w:numPr>
        <w:tabs>
          <w:tab w:val="left" w:pos="480"/>
        </w:tabs>
        <w:ind w:right="20"/>
        <w:jc w:val="both"/>
        <w:rPr>
          <w:rFonts w:eastAsia="Century Schoolbook"/>
          <w:lang w:eastAsia="en-US"/>
        </w:rPr>
      </w:pPr>
      <w:r w:rsidRPr="00B8034D">
        <w:rPr>
          <w:rFonts w:eastAsia="Century Schoolbook"/>
          <w:color w:val="000000"/>
          <w:shd w:val="clear" w:color="auto" w:fill="FFFFFF"/>
          <w:lang w:eastAsia="en-US"/>
        </w:rPr>
        <w:t>расширение опыта применения историко-культурного, историко-антропологического, цивилизационного подходов к оценке социальных явлений.</w:t>
      </w:r>
    </w:p>
    <w:p w:rsidR="007B7C6E" w:rsidRPr="00B8034D" w:rsidRDefault="007B7C6E" w:rsidP="007B7C6E">
      <w:pPr>
        <w:widowControl w:val="0"/>
        <w:rPr>
          <w:rFonts w:eastAsia="Courier New"/>
          <w:color w:val="000000"/>
        </w:rPr>
      </w:pPr>
    </w:p>
    <w:p w:rsidR="007B0779" w:rsidRDefault="007B0779" w:rsidP="00A51479">
      <w:pPr>
        <w:widowControl w:val="0"/>
        <w:tabs>
          <w:tab w:val="left" w:pos="479"/>
        </w:tabs>
        <w:ind w:right="20"/>
        <w:rPr>
          <w:rFonts w:eastAsia="Century Schoolbook"/>
          <w:b/>
          <w:lang w:eastAsia="en-US"/>
        </w:rPr>
      </w:pPr>
    </w:p>
    <w:p w:rsidR="007B7C6E" w:rsidRPr="00B8034D" w:rsidRDefault="007B0779" w:rsidP="007B0779">
      <w:pPr>
        <w:widowControl w:val="0"/>
        <w:tabs>
          <w:tab w:val="left" w:pos="479"/>
        </w:tabs>
        <w:ind w:left="720" w:right="20"/>
        <w:rPr>
          <w:rFonts w:eastAsia="Century Schoolbook"/>
          <w:b/>
          <w:lang w:eastAsia="en-US"/>
        </w:rPr>
      </w:pPr>
      <w:r>
        <w:rPr>
          <w:rFonts w:eastAsia="Century Schoolbook"/>
          <w:b/>
          <w:lang w:eastAsia="en-US"/>
        </w:rPr>
        <w:t xml:space="preserve">                           </w:t>
      </w:r>
      <w:r w:rsidR="007B7C6E" w:rsidRPr="00B8034D">
        <w:rPr>
          <w:rFonts w:eastAsia="Century Schoolbook"/>
          <w:b/>
          <w:lang w:eastAsia="en-US"/>
        </w:rPr>
        <w:t xml:space="preserve">Содержание учебного предмета </w:t>
      </w:r>
    </w:p>
    <w:p w:rsidR="007B7C6E" w:rsidRPr="00B8034D" w:rsidRDefault="007B7C6E" w:rsidP="007B7C6E">
      <w:pPr>
        <w:widowControl w:val="0"/>
        <w:tabs>
          <w:tab w:val="left" w:pos="479"/>
        </w:tabs>
        <w:ind w:right="20"/>
        <w:rPr>
          <w:rFonts w:eastAsia="Century Schoolbook"/>
          <w:b/>
          <w:lang w:eastAsia="en-US"/>
        </w:rPr>
      </w:pPr>
    </w:p>
    <w:p w:rsidR="007B7C6E" w:rsidRPr="00B8034D" w:rsidRDefault="007B7C6E" w:rsidP="007B7C6E">
      <w:pPr>
        <w:widowControl w:val="0"/>
        <w:jc w:val="center"/>
        <w:rPr>
          <w:rFonts w:eastAsia="Courier New"/>
          <w:b/>
          <w:color w:val="000000"/>
        </w:rPr>
      </w:pPr>
      <w:r w:rsidRPr="00B8034D">
        <w:rPr>
          <w:rFonts w:eastAsia="Courier New"/>
          <w:b/>
          <w:color w:val="000000"/>
        </w:rPr>
        <w:t xml:space="preserve">7 класс (40 часов) </w:t>
      </w:r>
      <w:r w:rsidRPr="00B8034D">
        <w:rPr>
          <w:rFonts w:eastAsia="Calibri"/>
          <w:b/>
          <w:color w:val="000000"/>
        </w:rPr>
        <w:t xml:space="preserve">В </w:t>
      </w:r>
      <w:r w:rsidRPr="00B8034D">
        <w:rPr>
          <w:rFonts w:eastAsia="Calibri"/>
          <w:b/>
          <w:color w:val="000000"/>
          <w:lang w:val="en-US"/>
        </w:rPr>
        <w:t>XVI</w:t>
      </w:r>
      <w:r w:rsidRPr="00B8034D">
        <w:rPr>
          <w:rFonts w:eastAsia="Calibri"/>
          <w:b/>
          <w:color w:val="000000"/>
        </w:rPr>
        <w:t>-</w:t>
      </w:r>
      <w:r w:rsidRPr="00B8034D">
        <w:rPr>
          <w:rFonts w:eastAsia="Calibri"/>
          <w:b/>
          <w:color w:val="000000"/>
          <w:lang w:val="en-US"/>
        </w:rPr>
        <w:t>XVII</w:t>
      </w:r>
      <w:r w:rsidRPr="00B8034D">
        <w:rPr>
          <w:rFonts w:eastAsia="Calibri"/>
          <w:b/>
          <w:color w:val="000000"/>
        </w:rPr>
        <w:t xml:space="preserve"> вв.</w:t>
      </w:r>
    </w:p>
    <w:p w:rsidR="007B7C6E" w:rsidRPr="00B8034D" w:rsidRDefault="007B7C6E" w:rsidP="007B7C6E">
      <w:pPr>
        <w:widowControl w:val="0"/>
        <w:ind w:firstLine="280"/>
        <w:jc w:val="both"/>
        <w:rPr>
          <w:rFonts w:eastAsia="Century Schoolbook"/>
          <w:lang w:eastAsia="en-US"/>
        </w:rPr>
      </w:pPr>
      <w:r w:rsidRPr="00B8034D">
        <w:rPr>
          <w:rFonts w:eastAsia="Century Schoolbook"/>
          <w:color w:val="000000"/>
          <w:shd w:val="clear" w:color="auto" w:fill="FFFFFF"/>
          <w:lang w:eastAsia="en-US"/>
        </w:rPr>
        <w:t xml:space="preserve">Введение. Россия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Мир после Великих географических открытий. Модер</w:t>
      </w:r>
      <w:r w:rsidRPr="00B8034D">
        <w:rPr>
          <w:rFonts w:eastAsia="Century Schoolbook"/>
          <w:color w:val="000000"/>
          <w:shd w:val="clear" w:color="auto" w:fill="FFFFFF"/>
          <w:lang w:eastAsia="en-US"/>
        </w:rPr>
        <w:softHyphen/>
        <w:t>низация как главный вектор европейского развития. Фор</w:t>
      </w:r>
      <w:r w:rsidRPr="00B8034D">
        <w:rPr>
          <w:rFonts w:eastAsia="Century Schoolbook"/>
          <w:color w:val="000000"/>
          <w:shd w:val="clear" w:color="auto" w:fill="FFFFFF"/>
          <w:lang w:eastAsia="en-US"/>
        </w:rPr>
        <w:softHyphen/>
        <w:t>мирование централизованных государств в Европе и за</w:t>
      </w:r>
      <w:r w:rsidRPr="00B8034D">
        <w:rPr>
          <w:rFonts w:eastAsia="Century Schoolbook"/>
          <w:color w:val="000000"/>
          <w:shd w:val="clear" w:color="auto" w:fill="FFFFFF"/>
          <w:lang w:eastAsia="en-US"/>
        </w:rPr>
        <w:softHyphen/>
        <w:t>рождение европейского абсолютизма.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Завершение объединения русских земель вокруг Мо</w:t>
      </w:r>
      <w:r w:rsidRPr="00B8034D">
        <w:rPr>
          <w:rFonts w:eastAsia="Century Schoolbook"/>
          <w:color w:val="000000"/>
          <w:shd w:val="clear" w:color="auto" w:fill="FFFFFF"/>
          <w:lang w:eastAsia="en-US"/>
        </w:rPr>
        <w:softHyphen/>
        <w:t>сквы и формирование единого Российского государства.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Центральные органы государственной власти. Приказ</w:t>
      </w:r>
      <w:r w:rsidRPr="00B8034D">
        <w:rPr>
          <w:rFonts w:eastAsia="Century Schoolbook"/>
          <w:color w:val="000000"/>
          <w:shd w:val="clear" w:color="auto" w:fill="FFFFFF"/>
          <w:lang w:eastAsia="en-US"/>
        </w:rPr>
        <w:softHyphen/>
        <w:t>ная система. Боярская дума. Система местничества. Мест</w:t>
      </w:r>
      <w:r w:rsidRPr="00B8034D">
        <w:rPr>
          <w:rFonts w:eastAsia="Century Schoolbook"/>
          <w:color w:val="000000"/>
          <w:shd w:val="clear" w:color="auto" w:fill="FFFFFF"/>
          <w:lang w:eastAsia="en-US"/>
        </w:rPr>
        <w:softHyphen/>
        <w:t>ное управление. Наместники.</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 xml:space="preserve">Принятие Иваном </w:t>
      </w:r>
      <w:r w:rsidRPr="00B8034D">
        <w:rPr>
          <w:rFonts w:eastAsia="Century Schoolbook"/>
          <w:color w:val="000000"/>
          <w:shd w:val="clear" w:color="auto" w:fill="FFFFFF"/>
          <w:lang w:val="en-US" w:eastAsia="en-US"/>
        </w:rPr>
        <w:t>IV</w:t>
      </w:r>
      <w:r w:rsidRPr="00B8034D">
        <w:rPr>
          <w:rFonts w:eastAsia="Century Schoolbook"/>
          <w:color w:val="000000"/>
          <w:shd w:val="clear" w:color="auto" w:fill="FFFFFF"/>
          <w:lang w:eastAsia="en-US"/>
        </w:rPr>
        <w:t xml:space="preserve"> царского титула. Реформы середи</w:t>
      </w:r>
      <w:r w:rsidRPr="00B8034D">
        <w:rPr>
          <w:rFonts w:eastAsia="Century Schoolbook"/>
          <w:color w:val="000000"/>
          <w:shd w:val="clear" w:color="auto" w:fill="FFFFFF"/>
          <w:lang w:eastAsia="en-US"/>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B8034D">
          <w:rPr>
            <w:rFonts w:eastAsia="Century Schoolbook"/>
            <w:color w:val="000000"/>
            <w:shd w:val="clear" w:color="auto" w:fill="FFFFFF"/>
            <w:lang w:eastAsia="en-US"/>
          </w:rPr>
          <w:t>1550 г</w:t>
        </w:r>
      </w:smartTag>
      <w:r w:rsidRPr="00B8034D">
        <w:rPr>
          <w:rFonts w:eastAsia="Century Schoolbook"/>
          <w:color w:val="000000"/>
          <w:shd w:val="clear" w:color="auto" w:fill="FFFFFF"/>
          <w:lang w:eastAsia="en-US"/>
        </w:rPr>
        <w:t>. «Сто</w:t>
      </w:r>
      <w:r w:rsidRPr="00B8034D">
        <w:rPr>
          <w:rFonts w:eastAsia="Century Schoolbook"/>
          <w:color w:val="000000"/>
          <w:shd w:val="clear" w:color="auto" w:fill="FFFFFF"/>
          <w:lang w:eastAsia="en-US"/>
        </w:rPr>
        <w:softHyphen/>
        <w:t>глав». Земская реформа.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Опричнина, дискуссия о её характере. Противоречи</w:t>
      </w:r>
      <w:r w:rsidRPr="00B8034D">
        <w:rPr>
          <w:rFonts w:eastAsia="Century Schoolbook"/>
          <w:color w:val="000000"/>
          <w:shd w:val="clear" w:color="auto" w:fill="FFFFFF"/>
          <w:lang w:eastAsia="en-US"/>
        </w:rPr>
        <w:softHyphen/>
        <w:t>вость фигуры Ивана Грозного и проводимых им преобра</w:t>
      </w:r>
      <w:r w:rsidRPr="00B8034D">
        <w:rPr>
          <w:rFonts w:eastAsia="Century Schoolbook"/>
          <w:color w:val="000000"/>
          <w:shd w:val="clear" w:color="auto" w:fill="FFFFFF"/>
          <w:lang w:eastAsia="en-US"/>
        </w:rPr>
        <w:softHyphen/>
        <w:t>зований.</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Экономическое развитие единого государства. Создание единой денежной системы. Начало закрепощения кре</w:t>
      </w:r>
      <w:r w:rsidRPr="00B8034D">
        <w:rPr>
          <w:rFonts w:eastAsia="Century Schoolbook"/>
          <w:color w:val="000000"/>
          <w:shd w:val="clear" w:color="auto" w:fill="FFFFFF"/>
          <w:lang w:eastAsia="en-US"/>
        </w:rPr>
        <w:softHyphen/>
        <w:t>стьянства.</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Перемены в социальной структуре российского обще</w:t>
      </w:r>
      <w:r w:rsidRPr="00B8034D">
        <w:rPr>
          <w:rFonts w:eastAsia="Century Schoolbook"/>
          <w:color w:val="000000"/>
          <w:shd w:val="clear" w:color="auto" w:fill="FFFFFF"/>
          <w:lang w:eastAsia="en-US"/>
        </w:rPr>
        <w:softHyphen/>
        <w:t xml:space="preserve">ства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 xml:space="preserve">Внешняя политика России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 Присоединение Ка</w:t>
      </w:r>
      <w:r w:rsidRPr="00B8034D">
        <w:rPr>
          <w:rFonts w:eastAsia="Century Schoolbook"/>
          <w:color w:val="000000"/>
          <w:shd w:val="clear" w:color="auto" w:fill="FFFFFF"/>
          <w:lang w:eastAsia="en-US"/>
        </w:rPr>
        <w:softHyphen/>
        <w:t>занского и Астраханского ханств, Западной Сибири как факт победы оседлой цивилизации над кочевой. Многооб</w:t>
      </w:r>
      <w:r w:rsidRPr="00B8034D">
        <w:rPr>
          <w:rFonts w:eastAsia="Century Schoolbook"/>
          <w:color w:val="000000"/>
          <w:shd w:val="clear" w:color="auto" w:fill="FFFFFF"/>
          <w:lang w:eastAsia="en-US"/>
        </w:rPr>
        <w:softHyphen/>
        <w:t>разие системы управления многонациональным государ</w:t>
      </w:r>
      <w:r w:rsidRPr="00B8034D">
        <w:rPr>
          <w:rFonts w:eastAsia="Century Schoolbook"/>
          <w:color w:val="000000"/>
          <w:shd w:val="clear" w:color="auto" w:fill="FFFFFF"/>
          <w:lang w:eastAsia="en-US"/>
        </w:rPr>
        <w:softHyphen/>
        <w:t>ством. Приказ Казанского дворца. Начало освоения Урала и Сибири. Войны с Крымским ханством. Ливонская война.</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Православие как основа государственной идеологии. Те</w:t>
      </w:r>
      <w:r w:rsidRPr="00B8034D">
        <w:rPr>
          <w:rFonts w:eastAsia="Century Schoolbook"/>
          <w:color w:val="000000"/>
          <w:shd w:val="clear" w:color="auto" w:fill="FFFFFF"/>
          <w:lang w:eastAsia="en-US"/>
        </w:rPr>
        <w:softHyphen/>
        <w:t>ория «Москва — Третий Рим». Учреждение патриарше</w:t>
      </w:r>
      <w:r w:rsidRPr="00B8034D">
        <w:rPr>
          <w:rFonts w:eastAsia="Century Schoolbook"/>
          <w:color w:val="000000"/>
          <w:shd w:val="clear" w:color="auto" w:fill="FFFFFF"/>
          <w:lang w:eastAsia="en-US"/>
        </w:rPr>
        <w:softHyphen/>
        <w:t>ства. Сосуществование религий.</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Россия в системе европейских международных отноше</w:t>
      </w:r>
      <w:r w:rsidRPr="00B8034D">
        <w:rPr>
          <w:rFonts w:eastAsia="Century Schoolbook"/>
          <w:color w:val="000000"/>
          <w:shd w:val="clear" w:color="auto" w:fill="FFFFFF"/>
          <w:lang w:eastAsia="en-US"/>
        </w:rPr>
        <w:softHyphen/>
        <w:t xml:space="preserve">ний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w:t>
      </w:r>
    </w:p>
    <w:p w:rsidR="00E1277B" w:rsidRPr="00B8034D" w:rsidRDefault="00E1277B" w:rsidP="007B7C6E">
      <w:pPr>
        <w:widowControl w:val="0"/>
        <w:ind w:left="20" w:firstLine="280"/>
        <w:jc w:val="both"/>
        <w:rPr>
          <w:rFonts w:eastAsia="Century Schoolbook"/>
          <w:color w:val="000000"/>
          <w:shd w:val="clear" w:color="auto" w:fill="FFFFFF"/>
          <w:lang w:eastAsia="en-US"/>
        </w:rPr>
      </w:pPr>
    </w:p>
    <w:p w:rsidR="00E1277B" w:rsidRPr="00B8034D" w:rsidRDefault="00E1277B" w:rsidP="007B7C6E">
      <w:pPr>
        <w:widowControl w:val="0"/>
        <w:ind w:left="20" w:firstLine="280"/>
        <w:jc w:val="both"/>
        <w:rPr>
          <w:rFonts w:eastAsia="Century Schoolbook"/>
          <w:color w:val="000000"/>
          <w:shd w:val="clear" w:color="auto" w:fill="FFFFFF"/>
          <w:lang w:eastAsia="en-US"/>
        </w:rPr>
      </w:pPr>
    </w:p>
    <w:p w:rsidR="007B7C6E" w:rsidRPr="00B8034D" w:rsidRDefault="007B7C6E" w:rsidP="007B7C6E">
      <w:pPr>
        <w:widowControl w:val="0"/>
        <w:ind w:left="20" w:firstLine="280"/>
        <w:jc w:val="both"/>
        <w:rPr>
          <w:rFonts w:eastAsia="Century Schoolbook"/>
          <w:lang w:eastAsia="en-US"/>
        </w:rPr>
      </w:pPr>
      <w:r w:rsidRPr="00B8034D">
        <w:rPr>
          <w:rFonts w:eastAsia="Century Schoolbook"/>
          <w:color w:val="000000"/>
          <w:shd w:val="clear" w:color="auto" w:fill="FFFFFF"/>
          <w:lang w:eastAsia="en-US"/>
        </w:rPr>
        <w:t>Культурное пространство</w:t>
      </w:r>
      <w:r w:rsidRPr="00B8034D">
        <w:rPr>
          <w:rFonts w:eastAsia="Century Schoolbook"/>
          <w:lang w:eastAsia="en-US"/>
        </w:rPr>
        <w:t xml:space="preserve">. </w:t>
      </w:r>
      <w:r w:rsidRPr="00B8034D">
        <w:rPr>
          <w:rFonts w:eastAsia="Century Schoolbook"/>
          <w:color w:val="000000"/>
          <w:shd w:val="clear" w:color="auto" w:fill="FFFFFF"/>
          <w:lang w:eastAsia="en-US"/>
        </w:rPr>
        <w:t xml:space="preserve">Культура народов России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 xml:space="preserve"> в.Повседневная жизнь в центре и на окраинах страны, в городах и сельской местности. Быт </w:t>
      </w:r>
      <w:r w:rsidRPr="00B8034D">
        <w:rPr>
          <w:rFonts w:eastAsia="Century Schoolbook"/>
          <w:color w:val="000000"/>
          <w:shd w:val="clear" w:color="auto" w:fill="FFFFFF"/>
          <w:lang w:eastAsia="en-US"/>
        </w:rPr>
        <w:lastRenderedPageBreak/>
        <w:t>основных сословий.</w:t>
      </w:r>
    </w:p>
    <w:p w:rsidR="007B7C6E" w:rsidRPr="00B8034D" w:rsidRDefault="007B7C6E" w:rsidP="007B7C6E">
      <w:pPr>
        <w:widowControl w:val="0"/>
        <w:ind w:left="20" w:firstLine="280"/>
        <w:jc w:val="both"/>
        <w:rPr>
          <w:rFonts w:eastAsia="Century Schoolbook"/>
          <w:lang w:eastAsia="en-US"/>
        </w:rPr>
      </w:pPr>
      <w:r w:rsidRPr="00B8034D">
        <w:rPr>
          <w:rFonts w:eastAsia="Century Schoolbook"/>
          <w:color w:val="000000"/>
          <w:shd w:val="clear" w:color="auto" w:fill="FFFFFF"/>
          <w:lang w:eastAsia="en-US"/>
        </w:rPr>
        <w:t>Россия в XVII в.Россия и Европа в начале</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w:t>
      </w:r>
    </w:p>
    <w:p w:rsidR="007B7C6E" w:rsidRPr="00B8034D" w:rsidRDefault="007B7C6E" w:rsidP="007B7C6E">
      <w:pPr>
        <w:widowControl w:val="0"/>
        <w:ind w:left="20" w:firstLine="280"/>
        <w:jc w:val="both"/>
        <w:rPr>
          <w:rFonts w:eastAsia="Century Schoolbook"/>
          <w:lang w:eastAsia="en-US"/>
        </w:rPr>
      </w:pPr>
      <w:r w:rsidRPr="00B8034D">
        <w:rPr>
          <w:rFonts w:eastAsia="Century Schoolbook"/>
          <w:color w:val="000000"/>
          <w:shd w:val="clear" w:color="auto" w:fill="FFFFFF"/>
          <w:lang w:eastAsia="en-US"/>
        </w:rPr>
        <w:lastRenderedPageBreak/>
        <w:t>Смутное время, дискуссия о его причинах.</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Пресечение царской династии Рюриковичей. Царство</w:t>
      </w:r>
      <w:r w:rsidRPr="00B8034D">
        <w:rPr>
          <w:rFonts w:eastAsia="Century Schoolbook"/>
          <w:color w:val="000000"/>
          <w:shd w:val="clear" w:color="auto" w:fill="FFFFFF"/>
          <w:lang w:eastAsia="en-US"/>
        </w:rPr>
        <w:softHyphen/>
        <w:t>вание Бориса Годунова. Самозванцы и самозванство. Борь</w:t>
      </w:r>
      <w:r w:rsidRPr="00B8034D">
        <w:rPr>
          <w:rFonts w:eastAsia="Century Schoolbook"/>
          <w:color w:val="000000"/>
          <w:shd w:val="clear" w:color="auto" w:fill="FFFFFF"/>
          <w:lang w:eastAsia="en-US"/>
        </w:rPr>
        <w:softHyphen/>
        <w:t>ба против интервенции сопредельных государств. Подъ</w:t>
      </w:r>
      <w:r w:rsidRPr="00B8034D">
        <w:rPr>
          <w:rFonts w:eastAsia="Century Schoolbook"/>
          <w:color w:val="000000"/>
          <w:shd w:val="clear" w:color="auto" w:fill="FFFFFF"/>
          <w:lang w:eastAsia="en-US"/>
        </w:rPr>
        <w:softHyphen/>
        <w:t>ём национально-освободительного движения. Народные ополчения. Прокопий Ляпунов. Кузьма Минин и Дми</w:t>
      </w:r>
      <w:r w:rsidRPr="00B8034D">
        <w:rPr>
          <w:rFonts w:eastAsia="Century Schoolbook"/>
          <w:color w:val="000000"/>
          <w:shd w:val="clear" w:color="auto" w:fill="FFFFFF"/>
          <w:lang w:eastAsia="en-US"/>
        </w:rPr>
        <w:softHyphen/>
        <w:t xml:space="preserve">трий Пожарский. Земский собор </w:t>
      </w:r>
      <w:smartTag w:uri="urn:schemas-microsoft-com:office:smarttags" w:element="metricconverter">
        <w:smartTagPr>
          <w:attr w:name="ProductID" w:val="1613 г"/>
        </w:smartTagPr>
        <w:r w:rsidRPr="00B8034D">
          <w:rPr>
            <w:rFonts w:eastAsia="Century Schoolbook"/>
            <w:color w:val="000000"/>
            <w:shd w:val="clear" w:color="auto" w:fill="FFFFFF"/>
            <w:lang w:eastAsia="en-US"/>
          </w:rPr>
          <w:t>1613 г</w:t>
        </w:r>
      </w:smartTag>
      <w:r w:rsidRPr="00B8034D">
        <w:rPr>
          <w:rFonts w:eastAsia="Century Schoolbook"/>
          <w:color w:val="000000"/>
          <w:shd w:val="clear" w:color="auto" w:fill="FFFFFF"/>
          <w:lang w:eastAsia="en-US"/>
        </w:rPr>
        <w:t>. и его роль в раз</w:t>
      </w:r>
      <w:r w:rsidRPr="00B8034D">
        <w:rPr>
          <w:rFonts w:eastAsia="Century Schoolbook"/>
          <w:color w:val="000000"/>
          <w:shd w:val="clear" w:color="auto" w:fill="FFFFFF"/>
          <w:lang w:eastAsia="en-US"/>
        </w:rPr>
        <w:softHyphen/>
        <w:t>витии сословно-представительской системы. Избрание на царство Михаила Фёдоровича Романова. Итоги Смутного времени.</w:t>
      </w:r>
    </w:p>
    <w:p w:rsidR="007B7C6E" w:rsidRPr="00B8034D" w:rsidRDefault="007B7C6E" w:rsidP="007B7C6E">
      <w:pPr>
        <w:widowControl w:val="0"/>
        <w:ind w:left="20" w:right="20" w:firstLine="280"/>
        <w:jc w:val="both"/>
        <w:rPr>
          <w:rFonts w:eastAsia="Century Schoolbook"/>
          <w:lang w:eastAsia="en-US"/>
        </w:rPr>
      </w:pPr>
      <w:r w:rsidRPr="00B8034D">
        <w:rPr>
          <w:rFonts w:eastAsia="Century Schoolbook"/>
          <w:color w:val="000000"/>
          <w:shd w:val="clear" w:color="auto" w:fill="FFFFFF"/>
          <w:lang w:eastAsia="en-US"/>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B8034D">
          <w:rPr>
            <w:rFonts w:eastAsia="Century Schoolbook"/>
            <w:color w:val="000000"/>
            <w:shd w:val="clear" w:color="auto" w:fill="FFFFFF"/>
            <w:lang w:eastAsia="en-US"/>
          </w:rPr>
          <w:t>1649 г</w:t>
        </w:r>
      </w:smartTag>
      <w:r w:rsidRPr="00B8034D">
        <w:rPr>
          <w:rFonts w:eastAsia="Century Schoolbook"/>
          <w:color w:val="000000"/>
          <w:shd w:val="clear" w:color="auto" w:fill="FFFFFF"/>
          <w:lang w:eastAsia="en-US"/>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 xml:space="preserve">Новые явления в экономической жизни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в Ев</w:t>
      </w:r>
      <w:r w:rsidRPr="00B8034D">
        <w:rPr>
          <w:rFonts w:eastAsia="Century Schoolbook"/>
          <w:color w:val="000000"/>
          <w:shd w:val="clear" w:color="auto" w:fill="FFFFFF"/>
          <w:lang w:eastAsia="en-US"/>
        </w:rPr>
        <w:softHyphen/>
        <w:t>ропе и в России. Постепенное включение России в процес</w:t>
      </w:r>
      <w:r w:rsidRPr="00B8034D">
        <w:rPr>
          <w:rFonts w:eastAsia="Century Schoolbook"/>
          <w:color w:val="000000"/>
          <w:shd w:val="clear" w:color="auto" w:fill="FFFFFF"/>
          <w:lang w:eastAsia="en-US"/>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B8034D">
        <w:rPr>
          <w:rFonts w:eastAsia="Century Schoolbook"/>
          <w:color w:val="000000"/>
          <w:shd w:val="clear" w:color="auto" w:fill="FFFFFF"/>
          <w:lang w:eastAsia="en-US"/>
        </w:rPr>
        <w:softHyphen/>
        <w:t>ское население, стрельцы, служилые иноземцы, казаки, крестьяне, холопы.</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Социальные движения второй половины XVII в. Соля</w:t>
      </w:r>
      <w:r w:rsidRPr="00B8034D">
        <w:rPr>
          <w:rFonts w:eastAsia="Century Schoolbook"/>
          <w:color w:val="000000"/>
          <w:shd w:val="clear" w:color="auto" w:fill="FFFFFF"/>
          <w:lang w:eastAsia="en-US"/>
        </w:rPr>
        <w:softHyphen/>
        <w:t>ной и Медный бунты. Восстание под предводительством Степана Разина.</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Вестфальская система международных отношений. Рос</w:t>
      </w:r>
      <w:r w:rsidRPr="00B8034D">
        <w:rPr>
          <w:rFonts w:eastAsia="Century Schoolbook"/>
          <w:color w:val="000000"/>
          <w:shd w:val="clear" w:color="auto" w:fill="FFFFFF"/>
          <w:lang w:eastAsia="en-US"/>
        </w:rPr>
        <w:softHyphen/>
        <w:t>сия как субъект европейской политики. Внешняя полити</w:t>
      </w:r>
      <w:r w:rsidRPr="00B8034D">
        <w:rPr>
          <w:rFonts w:eastAsia="Century Schoolbook"/>
          <w:color w:val="000000"/>
          <w:shd w:val="clear" w:color="auto" w:fill="FFFFFF"/>
          <w:lang w:eastAsia="en-US"/>
        </w:rPr>
        <w:softHyphen/>
        <w:t xml:space="preserve">ка России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Смоленская война. Вхождение в со</w:t>
      </w:r>
      <w:r w:rsidRPr="00B8034D">
        <w:rPr>
          <w:rFonts w:eastAsia="Century Schoolbook"/>
          <w:color w:val="000000"/>
          <w:shd w:val="clear" w:color="auto" w:fill="FFFFFF"/>
          <w:lang w:eastAsia="en-US"/>
        </w:rPr>
        <w:softHyphen/>
        <w:t>став России Левобережной Украины. Переяславская рада. Войны с Османской империей, Крымским ханством и Ре</w:t>
      </w:r>
      <w:r w:rsidRPr="00B8034D">
        <w:rPr>
          <w:rFonts w:eastAsia="Century Schoolbook"/>
          <w:color w:val="000000"/>
          <w:shd w:val="clear" w:color="auto" w:fill="FFFFFF"/>
          <w:lang w:eastAsia="en-US"/>
        </w:rPr>
        <w:softHyphen/>
        <w:t>чью Посполитой. Завершение присоединения Сибири.</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 xml:space="preserve">Народы Поволжья и Сибири в </w:t>
      </w:r>
      <w:r w:rsidRPr="00B8034D">
        <w:rPr>
          <w:rFonts w:eastAsia="Century Schoolbook"/>
          <w:color w:val="000000"/>
          <w:shd w:val="clear" w:color="auto" w:fill="FFFFFF"/>
          <w:lang w:val="en-US" w:eastAsia="en-US"/>
        </w:rPr>
        <w:t>XVI</w:t>
      </w:r>
      <w:r w:rsidRPr="00B8034D">
        <w:rPr>
          <w:rFonts w:eastAsia="Century Schoolbook"/>
          <w:color w:val="000000"/>
          <w:shd w:val="clear" w:color="auto" w:fill="FFFFFF"/>
          <w:lang w:eastAsia="en-US"/>
        </w:rPr>
        <w:t>—</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вв. Межэтни</w:t>
      </w:r>
      <w:r w:rsidRPr="00B8034D">
        <w:rPr>
          <w:rFonts w:eastAsia="Century Schoolbook"/>
          <w:color w:val="000000"/>
          <w:shd w:val="clear" w:color="auto" w:fill="FFFFFF"/>
          <w:lang w:eastAsia="en-US"/>
        </w:rPr>
        <w:softHyphen/>
        <w:t>ческие отношения.</w:t>
      </w:r>
    </w:p>
    <w:p w:rsidR="007B7C6E" w:rsidRPr="00B8034D" w:rsidRDefault="007B7C6E" w:rsidP="007B7C6E">
      <w:pPr>
        <w:widowControl w:val="0"/>
        <w:ind w:right="20" w:firstLine="280"/>
        <w:jc w:val="both"/>
        <w:rPr>
          <w:rFonts w:eastAsia="Century Schoolbook"/>
          <w:lang w:eastAsia="en-US"/>
        </w:rPr>
      </w:pPr>
      <w:r w:rsidRPr="00B8034D">
        <w:rPr>
          <w:rFonts w:eastAsia="Century Schoolbook"/>
          <w:color w:val="000000"/>
          <w:shd w:val="clear" w:color="auto" w:fill="FFFFFF"/>
          <w:lang w:eastAsia="en-US"/>
        </w:rPr>
        <w:t>Православная церковь, ислам, буддизм, языческие веро</w:t>
      </w:r>
      <w:r w:rsidRPr="00B8034D">
        <w:rPr>
          <w:rFonts w:eastAsia="Century Schoolbook"/>
          <w:color w:val="000000"/>
          <w:shd w:val="clear" w:color="auto" w:fill="FFFFFF"/>
          <w:lang w:eastAsia="en-US"/>
        </w:rPr>
        <w:softHyphen/>
        <w:t xml:space="preserve">вания в России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Раскол в Русской православной церкви.</w:t>
      </w:r>
    </w:p>
    <w:p w:rsidR="007B7C6E" w:rsidRPr="00B8034D" w:rsidRDefault="007B7C6E" w:rsidP="007B7C6E">
      <w:pPr>
        <w:widowControl w:val="0"/>
        <w:ind w:firstLine="280"/>
        <w:jc w:val="both"/>
        <w:rPr>
          <w:rFonts w:eastAsia="Century Schoolbook"/>
          <w:lang w:eastAsia="en-US"/>
        </w:rPr>
      </w:pPr>
      <w:r w:rsidRPr="00B8034D">
        <w:rPr>
          <w:rFonts w:eastAsia="Century Schoolbook"/>
          <w:color w:val="000000"/>
          <w:shd w:val="clear" w:color="auto" w:fill="FFFFFF"/>
          <w:lang w:eastAsia="en-US"/>
        </w:rPr>
        <w:t>Культурное пространство</w:t>
      </w:r>
      <w:r w:rsidRPr="00B8034D">
        <w:rPr>
          <w:rFonts w:eastAsia="Century Schoolbook"/>
          <w:lang w:eastAsia="en-US"/>
        </w:rPr>
        <w:t xml:space="preserve">. </w:t>
      </w:r>
      <w:r w:rsidRPr="00B8034D">
        <w:rPr>
          <w:rFonts w:eastAsia="Century Schoolbook"/>
          <w:color w:val="000000"/>
          <w:shd w:val="clear" w:color="auto" w:fill="FFFFFF"/>
          <w:lang w:eastAsia="en-US"/>
        </w:rPr>
        <w:t xml:space="preserve">Культура народов России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Архитектура и жи</w:t>
      </w:r>
      <w:r w:rsidRPr="00B8034D">
        <w:rPr>
          <w:rFonts w:eastAsia="Century Schoolbook"/>
          <w:color w:val="000000"/>
          <w:shd w:val="clear" w:color="auto" w:fill="FFFFFF"/>
          <w:lang w:eastAsia="en-US"/>
        </w:rPr>
        <w:softHyphen/>
        <w:t>вопись. Русская литература. «Домострой». Начало кни</w:t>
      </w:r>
      <w:r w:rsidRPr="00B8034D">
        <w:rPr>
          <w:rFonts w:eastAsia="Century Schoolbook"/>
          <w:color w:val="000000"/>
          <w:shd w:val="clear" w:color="auto" w:fill="FFFFFF"/>
          <w:lang w:eastAsia="en-US"/>
        </w:rPr>
        <w:softHyphen/>
        <w:t>гопечатания. Публицистика в период Смутного времени. Поэзия. Развитие об</w:t>
      </w:r>
      <w:r w:rsidRPr="00B8034D">
        <w:rPr>
          <w:rFonts w:eastAsia="Century Schoolbook"/>
          <w:color w:val="000000"/>
          <w:shd w:val="clear" w:color="auto" w:fill="FFFFFF"/>
          <w:lang w:eastAsia="en-US"/>
        </w:rPr>
        <w:softHyphen/>
        <w:t xml:space="preserve">разования и научных знаний. Русские географические открытия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w:t>
      </w:r>
    </w:p>
    <w:p w:rsidR="007B7C6E" w:rsidRPr="00B8034D" w:rsidRDefault="007B7C6E" w:rsidP="007B7C6E">
      <w:pPr>
        <w:widowControl w:val="0"/>
        <w:spacing w:after="213"/>
        <w:ind w:right="20" w:firstLine="280"/>
        <w:jc w:val="both"/>
        <w:rPr>
          <w:rFonts w:eastAsia="Century Schoolbook"/>
          <w:color w:val="000000"/>
          <w:shd w:val="clear" w:color="auto" w:fill="FFFFFF"/>
          <w:lang w:eastAsia="en-US"/>
        </w:rPr>
      </w:pPr>
      <w:r w:rsidRPr="00B8034D">
        <w:rPr>
          <w:rFonts w:eastAsia="Century Schoolbook"/>
          <w:color w:val="000000"/>
          <w:shd w:val="clear" w:color="auto" w:fill="FFFFFF"/>
          <w:lang w:eastAsia="en-US"/>
        </w:rPr>
        <w:t xml:space="preserve">Быт, повседневность и картина мира русского человека в </w:t>
      </w:r>
      <w:r w:rsidRPr="00B8034D">
        <w:rPr>
          <w:rFonts w:eastAsia="Century Schoolbook"/>
          <w:color w:val="000000"/>
          <w:shd w:val="clear" w:color="auto" w:fill="FFFFFF"/>
          <w:lang w:val="en-US" w:eastAsia="en-US"/>
        </w:rPr>
        <w:t>XVII</w:t>
      </w:r>
      <w:r w:rsidRPr="00B8034D">
        <w:rPr>
          <w:rFonts w:eastAsia="Century Schoolbook"/>
          <w:color w:val="000000"/>
          <w:shd w:val="clear" w:color="auto" w:fill="FFFFFF"/>
          <w:lang w:eastAsia="en-US"/>
        </w:rPr>
        <w:t xml:space="preserve"> в. Народы Поволжья и Сибири.</w:t>
      </w:r>
    </w:p>
    <w:p w:rsidR="00E1277B" w:rsidRPr="00B8034D" w:rsidRDefault="00E1277B" w:rsidP="00E1277B">
      <w:pPr>
        <w:widowControl w:val="0"/>
        <w:tabs>
          <w:tab w:val="left" w:pos="479"/>
        </w:tabs>
        <w:ind w:left="360" w:right="20"/>
        <w:jc w:val="center"/>
        <w:rPr>
          <w:rFonts w:eastAsia="Century Schoolbook"/>
          <w:b/>
          <w:lang w:eastAsia="en-US"/>
        </w:rPr>
      </w:pPr>
    </w:p>
    <w:p w:rsidR="00E1277B" w:rsidRPr="00B8034D" w:rsidRDefault="00E1277B" w:rsidP="00E1277B">
      <w:pPr>
        <w:widowControl w:val="0"/>
        <w:tabs>
          <w:tab w:val="left" w:pos="479"/>
        </w:tabs>
        <w:ind w:left="360" w:right="20"/>
        <w:jc w:val="center"/>
        <w:rPr>
          <w:rFonts w:eastAsia="Century Schoolbook"/>
          <w:b/>
          <w:lang w:eastAsia="en-US"/>
        </w:rPr>
      </w:pPr>
    </w:p>
    <w:p w:rsidR="00E1277B" w:rsidRPr="00B8034D" w:rsidRDefault="00E1277B" w:rsidP="00E1277B">
      <w:pPr>
        <w:widowControl w:val="0"/>
        <w:tabs>
          <w:tab w:val="left" w:pos="479"/>
        </w:tabs>
        <w:ind w:left="360" w:right="20"/>
        <w:jc w:val="center"/>
        <w:rPr>
          <w:rFonts w:eastAsia="Century Schoolbook"/>
          <w:b/>
          <w:lang w:eastAsia="en-US"/>
        </w:rPr>
      </w:pPr>
    </w:p>
    <w:p w:rsidR="00E1277B" w:rsidRPr="00B8034D" w:rsidRDefault="00E1277B" w:rsidP="00E1277B">
      <w:pPr>
        <w:widowControl w:val="0"/>
        <w:tabs>
          <w:tab w:val="left" w:pos="479"/>
        </w:tabs>
        <w:ind w:left="360" w:right="20"/>
        <w:jc w:val="center"/>
        <w:rPr>
          <w:rFonts w:eastAsia="Century Schoolbook"/>
          <w:b/>
          <w:lang w:eastAsia="en-US"/>
        </w:rPr>
      </w:pPr>
    </w:p>
    <w:p w:rsidR="007B7C6E" w:rsidRPr="00B8034D" w:rsidRDefault="007B7C6E" w:rsidP="007B7C6E">
      <w:pPr>
        <w:widowControl w:val="0"/>
        <w:numPr>
          <w:ilvl w:val="0"/>
          <w:numId w:val="39"/>
        </w:numPr>
        <w:tabs>
          <w:tab w:val="left" w:pos="479"/>
        </w:tabs>
        <w:ind w:right="20"/>
        <w:jc w:val="center"/>
        <w:rPr>
          <w:rFonts w:eastAsia="Century Schoolbook"/>
          <w:b/>
          <w:lang w:eastAsia="en-US"/>
        </w:rPr>
      </w:pPr>
      <w:r w:rsidRPr="00B8034D">
        <w:rPr>
          <w:rFonts w:eastAsia="Century Schoolbook"/>
          <w:b/>
          <w:lang w:eastAsia="en-US"/>
        </w:rPr>
        <w:t>Тематическое планирование учебного материала</w:t>
      </w: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7371"/>
        <w:gridCol w:w="709"/>
        <w:gridCol w:w="567"/>
        <w:gridCol w:w="568"/>
      </w:tblGrid>
      <w:tr w:rsidR="007B7C6E" w:rsidRPr="00B8034D" w:rsidTr="007B7C6E">
        <w:trPr>
          <w:cantSplit/>
          <w:trHeight w:val="521"/>
        </w:trPr>
        <w:tc>
          <w:tcPr>
            <w:tcW w:w="431" w:type="dxa"/>
            <w:textDirection w:val="btLr"/>
          </w:tcPr>
          <w:p w:rsidR="007B7C6E" w:rsidRPr="00B8034D" w:rsidRDefault="007B7C6E" w:rsidP="007B7C6E">
            <w:pPr>
              <w:widowControl w:val="0"/>
              <w:spacing w:after="180"/>
              <w:ind w:left="113" w:right="20"/>
              <w:jc w:val="both"/>
              <w:rPr>
                <w:rFonts w:eastAsia="Century Schoolbook"/>
                <w:lang w:eastAsia="en-US"/>
              </w:rPr>
            </w:pPr>
            <w:r w:rsidRPr="00B8034D">
              <w:rPr>
                <w:rFonts w:eastAsia="Century Schoolbook"/>
                <w:lang w:eastAsia="en-US"/>
              </w:rPr>
              <w:t>кл</w:t>
            </w:r>
          </w:p>
        </w:tc>
        <w:tc>
          <w:tcPr>
            <w:tcW w:w="7371" w:type="dxa"/>
          </w:tcPr>
          <w:p w:rsidR="007B7C6E" w:rsidRPr="00B8034D" w:rsidRDefault="007B7C6E" w:rsidP="007B7C6E">
            <w:pPr>
              <w:widowControl w:val="0"/>
              <w:spacing w:after="180"/>
              <w:ind w:right="20"/>
              <w:jc w:val="both"/>
              <w:rPr>
                <w:rFonts w:eastAsia="Century Schoolbook"/>
                <w:lang w:eastAsia="en-US"/>
              </w:rPr>
            </w:pPr>
            <w:r w:rsidRPr="00B8034D">
              <w:rPr>
                <w:rFonts w:eastAsia="Century Schoolbook"/>
                <w:lang w:eastAsia="en-US"/>
              </w:rPr>
              <w:t>Темы</w:t>
            </w:r>
          </w:p>
        </w:tc>
        <w:tc>
          <w:tcPr>
            <w:tcW w:w="709" w:type="dxa"/>
          </w:tcPr>
          <w:p w:rsidR="007B7C6E" w:rsidRPr="00B8034D" w:rsidRDefault="007B7C6E" w:rsidP="007B7C6E">
            <w:pPr>
              <w:widowControl w:val="0"/>
              <w:spacing w:after="180"/>
              <w:ind w:right="20"/>
              <w:jc w:val="both"/>
              <w:rPr>
                <w:rFonts w:eastAsia="Century Schoolbook"/>
                <w:lang w:eastAsia="en-US"/>
              </w:rPr>
            </w:pPr>
            <w:r w:rsidRPr="00B8034D">
              <w:rPr>
                <w:rFonts w:eastAsia="Century Schoolbook"/>
                <w:lang w:eastAsia="en-US"/>
              </w:rPr>
              <w:t>Теория</w:t>
            </w:r>
          </w:p>
        </w:tc>
        <w:tc>
          <w:tcPr>
            <w:tcW w:w="567" w:type="dxa"/>
          </w:tcPr>
          <w:p w:rsidR="007B7C6E" w:rsidRPr="00B8034D" w:rsidRDefault="007B7C6E" w:rsidP="007B7C6E">
            <w:pPr>
              <w:widowControl w:val="0"/>
              <w:spacing w:after="180"/>
              <w:ind w:right="20"/>
              <w:jc w:val="both"/>
              <w:rPr>
                <w:rFonts w:eastAsia="Century Schoolbook"/>
                <w:b/>
                <w:lang w:eastAsia="en-US"/>
              </w:rPr>
            </w:pPr>
            <w:r w:rsidRPr="00B8034D">
              <w:rPr>
                <w:rFonts w:eastAsia="Century Schoolbook"/>
                <w:lang w:eastAsia="en-US"/>
              </w:rPr>
              <w:t>ПР</w:t>
            </w:r>
          </w:p>
        </w:tc>
        <w:tc>
          <w:tcPr>
            <w:tcW w:w="568" w:type="dxa"/>
          </w:tcPr>
          <w:p w:rsidR="007B7C6E" w:rsidRPr="00B8034D" w:rsidRDefault="007B7C6E" w:rsidP="007B7C6E">
            <w:pPr>
              <w:widowControl w:val="0"/>
              <w:spacing w:after="180"/>
              <w:ind w:right="20"/>
              <w:jc w:val="both"/>
              <w:rPr>
                <w:rFonts w:eastAsia="Century Schoolbook"/>
                <w:lang w:eastAsia="en-US"/>
              </w:rPr>
            </w:pPr>
            <w:r w:rsidRPr="00B8034D">
              <w:rPr>
                <w:rFonts w:eastAsia="Century Schoolbook"/>
                <w:lang w:eastAsia="en-US"/>
              </w:rPr>
              <w:t>КР</w:t>
            </w:r>
          </w:p>
        </w:tc>
      </w:tr>
      <w:tr w:rsidR="007B7C6E" w:rsidRPr="00B8034D" w:rsidTr="007B7C6E">
        <w:tc>
          <w:tcPr>
            <w:tcW w:w="431" w:type="dxa"/>
          </w:tcPr>
          <w:p w:rsidR="007B7C6E" w:rsidRPr="00B8034D" w:rsidRDefault="007B7C6E" w:rsidP="007B7C6E">
            <w:pPr>
              <w:widowControl w:val="0"/>
              <w:rPr>
                <w:rFonts w:eastAsia="Courier New"/>
                <w:color w:val="000000"/>
              </w:rPr>
            </w:pPr>
            <w:r w:rsidRPr="00B8034D">
              <w:rPr>
                <w:rFonts w:eastAsia="Courier New"/>
                <w:color w:val="000000"/>
              </w:rPr>
              <w:lastRenderedPageBreak/>
              <w:t xml:space="preserve">7 </w:t>
            </w:r>
          </w:p>
        </w:tc>
        <w:tc>
          <w:tcPr>
            <w:tcW w:w="7371" w:type="dxa"/>
          </w:tcPr>
          <w:p w:rsidR="007B7C6E" w:rsidRPr="00B8034D" w:rsidRDefault="007B7C6E" w:rsidP="007B7C6E">
            <w:pPr>
              <w:widowControl w:val="0"/>
              <w:rPr>
                <w:rFonts w:eastAsia="Courier New"/>
                <w:color w:val="000000"/>
              </w:rPr>
            </w:pPr>
            <w:r w:rsidRPr="00B8034D">
              <w:rPr>
                <w:rFonts w:eastAsia="Courier New"/>
                <w:color w:val="000000"/>
              </w:rPr>
              <w:t>Тема I. Россия в XVI в. (20 ч)</w:t>
            </w:r>
          </w:p>
          <w:p w:rsidR="007B7C6E" w:rsidRPr="00B8034D" w:rsidRDefault="007B7C6E" w:rsidP="007B7C6E">
            <w:pPr>
              <w:widowControl w:val="0"/>
              <w:rPr>
                <w:rFonts w:eastAsia="Courier New"/>
                <w:color w:val="000000"/>
              </w:rPr>
            </w:pPr>
            <w:r w:rsidRPr="00B8034D">
              <w:rPr>
                <w:rFonts w:eastAsia="Courier New"/>
                <w:color w:val="000000"/>
              </w:rPr>
              <w:t>Тема II. Смутное время. Россия при первых Романовых (20ч)</w:t>
            </w:r>
          </w:p>
          <w:p w:rsidR="007B7C6E" w:rsidRPr="00B8034D" w:rsidRDefault="00F103E1" w:rsidP="007B7C6E">
            <w:pPr>
              <w:widowControl w:val="0"/>
              <w:rPr>
                <w:rFonts w:eastAsia="Courier New"/>
                <w:b/>
                <w:color w:val="000000"/>
              </w:rPr>
            </w:pPr>
            <w:r w:rsidRPr="00B8034D">
              <w:rPr>
                <w:rFonts w:eastAsia="Courier New"/>
                <w:b/>
                <w:color w:val="000000"/>
              </w:rPr>
              <w:t>В</w:t>
            </w:r>
            <w:r w:rsidR="007B7C6E" w:rsidRPr="00B8034D">
              <w:rPr>
                <w:rFonts w:eastAsia="Courier New"/>
                <w:b/>
                <w:color w:val="000000"/>
              </w:rPr>
              <w:t>сего</w:t>
            </w:r>
          </w:p>
        </w:tc>
        <w:tc>
          <w:tcPr>
            <w:tcW w:w="709" w:type="dxa"/>
          </w:tcPr>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r w:rsidRPr="00B8034D">
              <w:rPr>
                <w:rFonts w:eastAsia="Courier New"/>
                <w:color w:val="000000"/>
              </w:rPr>
              <w:t>36</w:t>
            </w:r>
          </w:p>
        </w:tc>
        <w:tc>
          <w:tcPr>
            <w:tcW w:w="567" w:type="dxa"/>
          </w:tcPr>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r w:rsidRPr="00B8034D">
              <w:rPr>
                <w:rFonts w:eastAsia="Courier New"/>
                <w:color w:val="000000"/>
              </w:rPr>
              <w:t>1</w:t>
            </w:r>
          </w:p>
        </w:tc>
        <w:tc>
          <w:tcPr>
            <w:tcW w:w="568" w:type="dxa"/>
          </w:tcPr>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p>
          <w:p w:rsidR="007B7C6E" w:rsidRPr="00B8034D" w:rsidRDefault="007B7C6E" w:rsidP="007B7C6E">
            <w:pPr>
              <w:widowControl w:val="0"/>
              <w:rPr>
                <w:rFonts w:eastAsia="Courier New"/>
                <w:color w:val="000000"/>
              </w:rPr>
            </w:pPr>
            <w:r w:rsidRPr="00B8034D">
              <w:rPr>
                <w:rFonts w:eastAsia="Courier New"/>
                <w:color w:val="000000"/>
              </w:rPr>
              <w:t>3</w:t>
            </w:r>
          </w:p>
        </w:tc>
      </w:tr>
      <w:tr w:rsidR="007B7C6E" w:rsidRPr="00B8034D" w:rsidTr="007B7C6E">
        <w:tc>
          <w:tcPr>
            <w:tcW w:w="431" w:type="dxa"/>
          </w:tcPr>
          <w:p w:rsidR="007B7C6E" w:rsidRPr="00B8034D" w:rsidRDefault="007B7C6E" w:rsidP="007B7C6E">
            <w:pPr>
              <w:widowControl w:val="0"/>
              <w:rPr>
                <w:rFonts w:eastAsia="Courier New"/>
                <w:color w:val="000000"/>
              </w:rPr>
            </w:pPr>
          </w:p>
        </w:tc>
        <w:tc>
          <w:tcPr>
            <w:tcW w:w="7371" w:type="dxa"/>
          </w:tcPr>
          <w:p w:rsidR="007B7C6E" w:rsidRPr="00B8034D" w:rsidRDefault="00F103E1" w:rsidP="007B7C6E">
            <w:pPr>
              <w:widowControl w:val="0"/>
              <w:rPr>
                <w:rFonts w:eastAsia="Courier New"/>
                <w:color w:val="000000"/>
              </w:rPr>
            </w:pPr>
            <w:r w:rsidRPr="00B8034D">
              <w:rPr>
                <w:rFonts w:eastAsia="Courier New"/>
                <w:color w:val="000000"/>
              </w:rPr>
              <w:t>В</w:t>
            </w:r>
            <w:r w:rsidR="007B7C6E" w:rsidRPr="00B8034D">
              <w:rPr>
                <w:rFonts w:eastAsia="Courier New"/>
                <w:color w:val="000000"/>
              </w:rPr>
              <w:t>сего</w:t>
            </w:r>
          </w:p>
        </w:tc>
        <w:tc>
          <w:tcPr>
            <w:tcW w:w="709" w:type="dxa"/>
          </w:tcPr>
          <w:p w:rsidR="007B7C6E" w:rsidRPr="00B8034D" w:rsidRDefault="007B7C6E" w:rsidP="007B7C6E">
            <w:pPr>
              <w:widowControl w:val="0"/>
              <w:rPr>
                <w:rFonts w:eastAsia="Courier New"/>
                <w:color w:val="000000"/>
              </w:rPr>
            </w:pPr>
            <w:r w:rsidRPr="00B8034D">
              <w:rPr>
                <w:rFonts w:eastAsia="Courier New"/>
                <w:color w:val="000000"/>
              </w:rPr>
              <w:t>40</w:t>
            </w:r>
          </w:p>
        </w:tc>
        <w:tc>
          <w:tcPr>
            <w:tcW w:w="567" w:type="dxa"/>
          </w:tcPr>
          <w:p w:rsidR="007B7C6E" w:rsidRPr="00B8034D" w:rsidRDefault="007B7C6E" w:rsidP="007B7C6E">
            <w:pPr>
              <w:widowControl w:val="0"/>
              <w:rPr>
                <w:rFonts w:eastAsia="Courier New"/>
                <w:color w:val="000000"/>
              </w:rPr>
            </w:pPr>
          </w:p>
        </w:tc>
        <w:tc>
          <w:tcPr>
            <w:tcW w:w="568" w:type="dxa"/>
          </w:tcPr>
          <w:p w:rsidR="007B7C6E" w:rsidRPr="00B8034D" w:rsidRDefault="007B7C6E" w:rsidP="007B7C6E">
            <w:pPr>
              <w:widowControl w:val="0"/>
              <w:rPr>
                <w:rFonts w:eastAsia="Courier New"/>
                <w:color w:val="000000"/>
              </w:rPr>
            </w:pPr>
          </w:p>
        </w:tc>
      </w:tr>
    </w:tbl>
    <w:p w:rsidR="00E1277B" w:rsidRPr="00B8034D" w:rsidRDefault="00E1277B" w:rsidP="00E1277B">
      <w:pPr>
        <w:widowControl w:val="0"/>
        <w:rPr>
          <w:rFonts w:eastAsia="Courier New"/>
          <w:i/>
          <w:color w:val="000000"/>
          <w:u w:val="single"/>
        </w:rPr>
      </w:pPr>
    </w:p>
    <w:p w:rsidR="007B7C6E" w:rsidRPr="00B8034D" w:rsidRDefault="007B7C6E" w:rsidP="007B7C6E">
      <w:pPr>
        <w:widowControl w:val="0"/>
        <w:jc w:val="center"/>
        <w:rPr>
          <w:rFonts w:eastAsia="Courier New"/>
          <w:i/>
          <w:color w:val="000000"/>
          <w:u w:val="single"/>
        </w:rPr>
      </w:pPr>
      <w:r w:rsidRPr="00B8034D">
        <w:rPr>
          <w:rFonts w:eastAsia="Courier New"/>
          <w:i/>
          <w:color w:val="000000"/>
          <w:u w:val="single"/>
        </w:rPr>
        <w:t>ЦИФРОВЫЕ ОБРАЗОВАТЕЛЬНЫЕ РЕСУРСЫ</w:t>
      </w:r>
    </w:p>
    <w:p w:rsidR="007B7C6E" w:rsidRPr="00B8034D" w:rsidRDefault="008A485F" w:rsidP="007B7C6E">
      <w:pPr>
        <w:widowControl w:val="0"/>
        <w:jc w:val="both"/>
        <w:rPr>
          <w:rFonts w:eastAsia="Courier New"/>
          <w:color w:val="000000"/>
        </w:rPr>
      </w:pPr>
      <w:hyperlink r:id="rId10" w:history="1">
        <w:r w:rsidR="007B7C6E" w:rsidRPr="00B8034D">
          <w:rPr>
            <w:rFonts w:eastAsia="Calibri"/>
            <w:color w:val="000000"/>
            <w:shd w:val="clear" w:color="auto" w:fill="FFFFFF"/>
          </w:rPr>
          <w:t>http://www.rsnet.ru/</w:t>
        </w:r>
      </w:hyperlink>
      <w:r w:rsidR="007B7C6E" w:rsidRPr="00B8034D">
        <w:rPr>
          <w:rFonts w:eastAsia="Courier New"/>
          <w:color w:val="000000"/>
        </w:rPr>
        <w:t>— Официальная Россия (сервер органов государственной власти Российской Федерации).</w:t>
      </w:r>
    </w:p>
    <w:p w:rsidR="007B7C6E" w:rsidRPr="00B8034D" w:rsidRDefault="008A485F" w:rsidP="007B7C6E">
      <w:pPr>
        <w:widowControl w:val="0"/>
        <w:jc w:val="both"/>
        <w:rPr>
          <w:rFonts w:eastAsia="Courier New"/>
          <w:color w:val="000000"/>
        </w:rPr>
      </w:pPr>
      <w:hyperlink r:id="rId11" w:history="1">
        <w:r w:rsidR="007B7C6E" w:rsidRPr="00B8034D">
          <w:rPr>
            <w:rFonts w:eastAsia="Courier New"/>
            <w:u w:val="single"/>
          </w:rPr>
          <w:t>http://www.iurizdat.ru/editions/ofTicial/lcrf</w:t>
        </w:r>
      </w:hyperlink>
      <w:r w:rsidR="007B7C6E" w:rsidRPr="00B8034D">
        <w:rPr>
          <w:rFonts w:eastAsia="Courier New"/>
          <w:color w:val="000000"/>
        </w:rPr>
        <w:t>— Собрание законодательства Российской Федерации.</w:t>
      </w:r>
    </w:p>
    <w:p w:rsidR="007B7C6E" w:rsidRPr="00B8034D" w:rsidRDefault="008A485F" w:rsidP="007B7C6E">
      <w:pPr>
        <w:widowControl w:val="0"/>
        <w:jc w:val="both"/>
        <w:rPr>
          <w:rFonts w:eastAsia="Courier New"/>
          <w:color w:val="000000"/>
        </w:rPr>
      </w:pPr>
      <w:hyperlink r:id="rId12" w:history="1">
        <w:r w:rsidR="007B7C6E" w:rsidRPr="00B8034D">
          <w:rPr>
            <w:rFonts w:eastAsia="Courier New"/>
            <w:u w:val="single"/>
          </w:rPr>
          <w:t>http://www.socionet.ru—Соционет</w:t>
        </w:r>
      </w:hyperlink>
      <w:r w:rsidR="007B7C6E" w:rsidRPr="00B8034D">
        <w:rPr>
          <w:rFonts w:eastAsia="Courier New"/>
          <w:color w:val="000000"/>
        </w:rPr>
        <w:t>: информационное пространство по общественным наукам.</w:t>
      </w:r>
    </w:p>
    <w:p w:rsidR="007B7C6E" w:rsidRPr="00B8034D" w:rsidRDefault="008A485F" w:rsidP="007B7C6E">
      <w:pPr>
        <w:widowControl w:val="0"/>
        <w:jc w:val="both"/>
        <w:rPr>
          <w:rFonts w:eastAsia="Courier New"/>
          <w:color w:val="000000"/>
        </w:rPr>
      </w:pPr>
      <w:hyperlink r:id="rId13" w:history="1">
        <w:r w:rsidR="007B7C6E" w:rsidRPr="00B8034D">
          <w:rPr>
            <w:rFonts w:eastAsia="Courier New"/>
            <w:u w:val="single"/>
          </w:rPr>
          <w:t>http://www.alleng.ru/edu/social2.htm</w:t>
        </w:r>
      </w:hyperlink>
      <w:r w:rsidR="007B7C6E" w:rsidRPr="00B8034D">
        <w:rPr>
          <w:rFonts w:eastAsia="Courier New"/>
          <w:color w:val="000000"/>
        </w:rPr>
        <w:t>— Образовательные ресурсы Интернета — обществознание</w:t>
      </w:r>
    </w:p>
    <w:p w:rsidR="007B7C6E" w:rsidRPr="00B8034D" w:rsidRDefault="008A485F" w:rsidP="007B7C6E">
      <w:pPr>
        <w:widowControl w:val="0"/>
        <w:jc w:val="both"/>
        <w:rPr>
          <w:rFonts w:eastAsia="Courier New"/>
          <w:color w:val="000000"/>
        </w:rPr>
      </w:pPr>
      <w:hyperlink r:id="rId14" w:history="1">
        <w:r w:rsidR="007B7C6E" w:rsidRPr="00B8034D">
          <w:rPr>
            <w:rFonts w:eastAsia="Courier New"/>
            <w:u w:val="single"/>
          </w:rPr>
          <w:t>http://standart.edu.ru/</w:t>
        </w:r>
      </w:hyperlink>
      <w:r w:rsidR="007B7C6E" w:rsidRPr="00B8034D">
        <w:rPr>
          <w:rFonts w:eastAsia="Courier New"/>
          <w:color w:val="000000"/>
        </w:rPr>
        <w:t>- сайт Федерального государственного образовательного стандарта</w:t>
      </w:r>
    </w:p>
    <w:p w:rsidR="007B7C6E" w:rsidRPr="00B8034D" w:rsidRDefault="008A485F" w:rsidP="007B7C6E">
      <w:pPr>
        <w:widowControl w:val="0"/>
        <w:jc w:val="both"/>
        <w:rPr>
          <w:rFonts w:eastAsia="Courier New"/>
          <w:color w:val="000000"/>
        </w:rPr>
      </w:pPr>
      <w:hyperlink r:id="rId15" w:history="1">
        <w:r w:rsidR="007B7C6E" w:rsidRPr="00B8034D">
          <w:rPr>
            <w:rFonts w:eastAsia="Courier New"/>
            <w:u w:val="single"/>
          </w:rPr>
          <w:t>http://www.ug.ru/</w:t>
        </w:r>
      </w:hyperlink>
      <w:r w:rsidR="007B7C6E" w:rsidRPr="00B8034D">
        <w:rPr>
          <w:rFonts w:eastAsia="Courier New"/>
          <w:color w:val="000000"/>
        </w:rPr>
        <w:t>-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rsidR="007B7C6E" w:rsidRPr="00B8034D" w:rsidRDefault="008A485F" w:rsidP="007B7C6E">
      <w:pPr>
        <w:widowControl w:val="0"/>
        <w:jc w:val="both"/>
        <w:rPr>
          <w:rFonts w:eastAsia="Courier New"/>
          <w:color w:val="000000"/>
        </w:rPr>
      </w:pPr>
      <w:hyperlink r:id="rId16" w:history="1">
        <w:r w:rsidR="007B7C6E" w:rsidRPr="00B8034D">
          <w:rPr>
            <w:rFonts w:eastAsia="Courier New"/>
            <w:u w:val="single"/>
          </w:rPr>
          <w:t>http://pedsovet.org/</w:t>
        </w:r>
      </w:hyperlink>
      <w:r w:rsidR="007B7C6E" w:rsidRPr="00B8034D">
        <w:rPr>
          <w:rFonts w:eastAsia="Courier New"/>
          <w:color w:val="000000"/>
        </w:rPr>
        <w:t>- Всероссийский интернет-педсовет</w:t>
      </w:r>
    </w:p>
    <w:p w:rsidR="007B7C6E" w:rsidRPr="00B8034D" w:rsidRDefault="007B7C6E" w:rsidP="007B7C6E">
      <w:pPr>
        <w:widowControl w:val="0"/>
        <w:numPr>
          <w:ilvl w:val="0"/>
          <w:numId w:val="39"/>
        </w:numPr>
        <w:tabs>
          <w:tab w:val="left" w:pos="479"/>
        </w:tabs>
        <w:ind w:right="20"/>
        <w:jc w:val="center"/>
        <w:rPr>
          <w:rFonts w:eastAsia="Century Schoolbook"/>
          <w:b/>
          <w:lang w:eastAsia="en-US"/>
        </w:rPr>
      </w:pPr>
      <w:r w:rsidRPr="00B8034D">
        <w:rPr>
          <w:rFonts w:eastAsia="Century Schoolbook"/>
          <w:b/>
          <w:lang w:eastAsia="en-US"/>
        </w:rPr>
        <w:t xml:space="preserve">Планируемые результаты изучения учебного предмета. </w:t>
      </w:r>
    </w:p>
    <w:p w:rsidR="007B7C6E" w:rsidRPr="00B8034D" w:rsidRDefault="007B7C6E" w:rsidP="007B7C6E">
      <w:pPr>
        <w:widowControl w:val="0"/>
        <w:ind w:firstLine="460"/>
        <w:jc w:val="both"/>
        <w:rPr>
          <w:i/>
          <w:u w:val="single"/>
          <w:lang w:eastAsia="en-US"/>
        </w:rPr>
      </w:pPr>
      <w:r w:rsidRPr="00B8034D">
        <w:rPr>
          <w:i/>
          <w:u w:val="single"/>
          <w:lang w:eastAsia="en-US"/>
        </w:rPr>
        <w:t xml:space="preserve">История России в период Нового времени. </w:t>
      </w:r>
      <w:r w:rsidRPr="00B8034D">
        <w:rPr>
          <w:lang w:eastAsia="en-US"/>
        </w:rPr>
        <w:t>Выпускник научится:</w:t>
      </w:r>
    </w:p>
    <w:p w:rsidR="007B7C6E" w:rsidRPr="00B8034D" w:rsidRDefault="007B7C6E" w:rsidP="007B7C6E">
      <w:pPr>
        <w:widowControl w:val="0"/>
        <w:numPr>
          <w:ilvl w:val="0"/>
          <w:numId w:val="50"/>
        </w:numPr>
        <w:tabs>
          <w:tab w:val="left" w:pos="597"/>
        </w:tabs>
        <w:ind w:right="20"/>
        <w:jc w:val="both"/>
        <w:rPr>
          <w:lang w:eastAsia="en-US"/>
        </w:rPr>
      </w:pPr>
      <w:r w:rsidRPr="00B8034D">
        <w:rPr>
          <w:lang w:eastAsia="en-US"/>
        </w:rPr>
        <w:t>локализовать во времени хронологические рамки и рубежные события Нового времени как исторической эпохи, основные этапы отечественной истории Нового времени; соотносить хронологию истории России и всеобщей истории в Новое время;</w:t>
      </w:r>
    </w:p>
    <w:p w:rsidR="007B7C6E" w:rsidRPr="00B8034D" w:rsidRDefault="007B7C6E" w:rsidP="007B7C6E">
      <w:pPr>
        <w:widowControl w:val="0"/>
        <w:numPr>
          <w:ilvl w:val="0"/>
          <w:numId w:val="50"/>
        </w:numPr>
        <w:tabs>
          <w:tab w:val="left" w:pos="597"/>
        </w:tabs>
        <w:ind w:right="20"/>
        <w:jc w:val="both"/>
        <w:rPr>
          <w:lang w:eastAsia="en-US"/>
        </w:rPr>
      </w:pPr>
      <w:r w:rsidRPr="00B8034D">
        <w:rPr>
          <w:lang w:eastAsia="en-US"/>
        </w:rPr>
        <w:t>использовать историческую карту как источник информации о границах России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B7C6E" w:rsidRPr="00B8034D" w:rsidRDefault="007B7C6E" w:rsidP="007B7C6E">
      <w:pPr>
        <w:widowControl w:val="0"/>
        <w:numPr>
          <w:ilvl w:val="0"/>
          <w:numId w:val="50"/>
        </w:numPr>
        <w:tabs>
          <w:tab w:val="left" w:pos="597"/>
        </w:tabs>
        <w:jc w:val="both"/>
        <w:rPr>
          <w:lang w:eastAsia="en-US"/>
        </w:rPr>
      </w:pPr>
      <w:r w:rsidRPr="00B8034D">
        <w:rPr>
          <w:lang w:eastAsia="en-US"/>
        </w:rPr>
        <w:t>анализировать информацию из различных источников по отечественной истории Нового времени;</w:t>
      </w:r>
    </w:p>
    <w:p w:rsidR="007B7C6E" w:rsidRPr="00B8034D" w:rsidRDefault="007B7C6E" w:rsidP="007B7C6E">
      <w:pPr>
        <w:widowControl w:val="0"/>
        <w:numPr>
          <w:ilvl w:val="0"/>
          <w:numId w:val="50"/>
        </w:numPr>
        <w:tabs>
          <w:tab w:val="left" w:pos="597"/>
        </w:tabs>
        <w:ind w:right="20"/>
        <w:jc w:val="both"/>
        <w:rPr>
          <w:lang w:eastAsia="en-US"/>
        </w:rPr>
      </w:pPr>
      <w:r w:rsidRPr="00B8034D">
        <w:rPr>
          <w:lang w:eastAsia="en-US"/>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истории Нового времени;</w:t>
      </w:r>
    </w:p>
    <w:p w:rsidR="007B7C6E" w:rsidRPr="00B8034D" w:rsidRDefault="007B7C6E" w:rsidP="007B7C6E">
      <w:pPr>
        <w:widowControl w:val="0"/>
        <w:numPr>
          <w:ilvl w:val="0"/>
          <w:numId w:val="50"/>
        </w:numPr>
        <w:tabs>
          <w:tab w:val="left" w:pos="618"/>
        </w:tabs>
        <w:ind w:right="40"/>
        <w:jc w:val="both"/>
        <w:rPr>
          <w:lang w:eastAsia="en-US"/>
        </w:rPr>
      </w:pPr>
      <w:r w:rsidRPr="00B8034D">
        <w:rPr>
          <w:lang w:eastAsia="en-US"/>
        </w:rPr>
        <w:t>систематизировать исторический материал, содержащийся в учебной и дополнительной литературе по отечественной истории Нового времени;</w:t>
      </w:r>
    </w:p>
    <w:p w:rsidR="007B7C6E" w:rsidRPr="00B8034D" w:rsidRDefault="007B7C6E" w:rsidP="007B7C6E">
      <w:pPr>
        <w:widowControl w:val="0"/>
        <w:numPr>
          <w:ilvl w:val="0"/>
          <w:numId w:val="50"/>
        </w:numPr>
        <w:tabs>
          <w:tab w:val="left" w:pos="618"/>
        </w:tabs>
        <w:ind w:right="40"/>
        <w:jc w:val="both"/>
        <w:rPr>
          <w:lang w:eastAsia="en-US"/>
        </w:rPr>
      </w:pPr>
      <w:r w:rsidRPr="00B8034D">
        <w:rPr>
          <w:lang w:eastAsia="en-US"/>
        </w:rPr>
        <w:t>раскрывать характерные, существенные черты: а) экономического и социального развития России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B7C6E" w:rsidRPr="00B8034D" w:rsidRDefault="007B7C6E" w:rsidP="007B7C6E">
      <w:pPr>
        <w:widowControl w:val="0"/>
        <w:numPr>
          <w:ilvl w:val="0"/>
          <w:numId w:val="50"/>
        </w:numPr>
        <w:tabs>
          <w:tab w:val="left" w:pos="618"/>
        </w:tabs>
        <w:ind w:right="40"/>
        <w:jc w:val="both"/>
        <w:rPr>
          <w:lang w:eastAsia="en-US"/>
        </w:rPr>
      </w:pPr>
      <w:r w:rsidRPr="00B8034D">
        <w:rPr>
          <w:lang w:eastAsia="en-US"/>
        </w:rPr>
        <w:lastRenderedPageBreak/>
        <w:t>объяснять причины и следствия ключевых событий и процессов отечественной истории Нового времени (социальных движений, реформ и революций, взаимодействий между народами и др.);</w:t>
      </w:r>
    </w:p>
    <w:p w:rsidR="007B7C6E" w:rsidRPr="00B8034D" w:rsidRDefault="007B7C6E" w:rsidP="007B7C6E">
      <w:pPr>
        <w:widowControl w:val="0"/>
        <w:numPr>
          <w:ilvl w:val="0"/>
          <w:numId w:val="50"/>
        </w:numPr>
        <w:tabs>
          <w:tab w:val="left" w:pos="618"/>
        </w:tabs>
        <w:jc w:val="both"/>
        <w:rPr>
          <w:lang w:eastAsia="en-US"/>
        </w:rPr>
      </w:pPr>
      <w:r w:rsidRPr="00B8034D">
        <w:rPr>
          <w:lang w:eastAsia="en-US"/>
        </w:rPr>
        <w:t>сопоставлять развитие России и других стран в Новое время, сравнивать исторические ситуации и события;</w:t>
      </w:r>
    </w:p>
    <w:p w:rsidR="007B7C6E" w:rsidRPr="00B8034D" w:rsidRDefault="007B7C6E" w:rsidP="007B7C6E">
      <w:pPr>
        <w:widowControl w:val="0"/>
        <w:numPr>
          <w:ilvl w:val="0"/>
          <w:numId w:val="50"/>
        </w:numPr>
        <w:tabs>
          <w:tab w:val="left" w:pos="618"/>
        </w:tabs>
        <w:jc w:val="both"/>
        <w:rPr>
          <w:lang w:eastAsia="en-US"/>
        </w:rPr>
      </w:pPr>
      <w:r w:rsidRPr="00B8034D">
        <w:rPr>
          <w:lang w:eastAsia="en-US"/>
        </w:rPr>
        <w:t>давать оценку событиям и личностям отечественной истории Нового времени.</w:t>
      </w:r>
    </w:p>
    <w:p w:rsidR="007B7C6E" w:rsidRPr="00B8034D" w:rsidRDefault="007B7C6E" w:rsidP="007B7C6E">
      <w:pPr>
        <w:widowControl w:val="0"/>
        <w:numPr>
          <w:ilvl w:val="0"/>
          <w:numId w:val="50"/>
        </w:numPr>
        <w:tabs>
          <w:tab w:val="left" w:pos="618"/>
        </w:tabs>
        <w:ind w:right="40"/>
        <w:jc w:val="both"/>
        <w:rPr>
          <w:iCs/>
        </w:rPr>
      </w:pPr>
      <w:r w:rsidRPr="00B8034D">
        <w:rPr>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B7C6E" w:rsidRPr="00B8034D" w:rsidRDefault="007B7C6E" w:rsidP="007B7C6E">
      <w:pPr>
        <w:widowControl w:val="0"/>
        <w:tabs>
          <w:tab w:val="left" w:pos="617"/>
        </w:tabs>
        <w:jc w:val="both"/>
        <w:rPr>
          <w:lang w:eastAsia="en-US"/>
        </w:rPr>
      </w:pPr>
    </w:p>
    <w:p w:rsidR="007B7C6E" w:rsidRPr="00B8034D" w:rsidRDefault="007B7C6E" w:rsidP="007B7C6E">
      <w:pPr>
        <w:widowControl w:val="0"/>
        <w:jc w:val="both"/>
        <w:rPr>
          <w:rFonts w:eastAsia="Courier New"/>
          <w:color w:val="000000"/>
        </w:rPr>
      </w:pPr>
      <w:r w:rsidRPr="00B8034D">
        <w:rPr>
          <w:rFonts w:eastAsia="Courier New"/>
          <w:color w:val="000000"/>
        </w:rPr>
        <w:t xml:space="preserve">       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w:t>
      </w:r>
    </w:p>
    <w:p w:rsidR="007B7C6E" w:rsidRPr="00B8034D" w:rsidRDefault="007B7C6E" w:rsidP="007B7C6E">
      <w:pPr>
        <w:widowControl w:val="0"/>
        <w:jc w:val="both"/>
        <w:rPr>
          <w:rFonts w:eastAsia="Courier New"/>
          <w:color w:val="000000"/>
        </w:rPr>
      </w:pPr>
      <w:r w:rsidRPr="00B8034D">
        <w:rPr>
          <w:rFonts w:eastAsia="Courier New"/>
          <w:color w:val="000000"/>
        </w:rPr>
        <w:t xml:space="preserve">       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7B7C6E" w:rsidRPr="00B8034D" w:rsidRDefault="007B7C6E" w:rsidP="007B7C6E">
      <w:pPr>
        <w:widowControl w:val="0"/>
        <w:jc w:val="both"/>
        <w:rPr>
          <w:rFonts w:eastAsia="Courier New"/>
          <w:i/>
          <w:color w:val="000000"/>
          <w:u w:val="single"/>
        </w:rPr>
      </w:pPr>
      <w:r w:rsidRPr="00B8034D">
        <w:rPr>
          <w:rFonts w:eastAsia="Courier New"/>
          <w:i/>
          <w:color w:val="000000"/>
          <w:u w:val="single"/>
        </w:rPr>
        <w:t>Особенностями</w:t>
      </w:r>
      <w:r w:rsidR="00E1277B" w:rsidRPr="00B8034D">
        <w:rPr>
          <w:rFonts w:eastAsia="Courier New"/>
          <w:i/>
          <w:color w:val="000000"/>
          <w:u w:val="single"/>
        </w:rPr>
        <w:t xml:space="preserve"> </w:t>
      </w:r>
      <w:r w:rsidRPr="00B8034D">
        <w:rPr>
          <w:rFonts w:eastAsia="Courier New"/>
          <w:i/>
          <w:color w:val="000000"/>
          <w:u w:val="single"/>
        </w:rPr>
        <w:t>системы</w:t>
      </w:r>
      <w:r w:rsidR="00E1277B" w:rsidRPr="00B8034D">
        <w:rPr>
          <w:rFonts w:eastAsia="Courier New"/>
          <w:i/>
          <w:color w:val="000000"/>
          <w:u w:val="single"/>
        </w:rPr>
        <w:t xml:space="preserve"> </w:t>
      </w:r>
      <w:r w:rsidRPr="00B8034D">
        <w:rPr>
          <w:rFonts w:eastAsia="Courier New"/>
          <w:i/>
          <w:color w:val="000000"/>
          <w:u w:val="single"/>
        </w:rPr>
        <w:t>оценки</w:t>
      </w:r>
      <w:r w:rsidR="00E1277B" w:rsidRPr="00B8034D">
        <w:rPr>
          <w:rFonts w:eastAsia="Courier New"/>
          <w:i/>
          <w:color w:val="000000"/>
          <w:u w:val="single"/>
        </w:rPr>
        <w:t xml:space="preserve"> </w:t>
      </w:r>
      <w:r w:rsidRPr="00B8034D">
        <w:rPr>
          <w:rFonts w:eastAsia="Courier New"/>
          <w:i/>
          <w:color w:val="000000"/>
          <w:u w:val="single"/>
        </w:rPr>
        <w:t>являются:</w:t>
      </w:r>
    </w:p>
    <w:p w:rsidR="007B7C6E" w:rsidRPr="00B8034D" w:rsidRDefault="007B7C6E" w:rsidP="007B7C6E">
      <w:pPr>
        <w:widowControl w:val="0"/>
        <w:jc w:val="both"/>
        <w:rPr>
          <w:rFonts w:eastAsia="Courier New"/>
          <w:color w:val="000000"/>
        </w:rPr>
      </w:pPr>
      <w:r w:rsidRPr="00B8034D">
        <w:rPr>
          <w:rFonts w:eastAsia="Courier New"/>
          <w:color w:val="000000"/>
        </w:rPr>
        <w:t>-комплексный</w:t>
      </w:r>
      <w:r w:rsidR="00E1277B" w:rsidRPr="00B8034D">
        <w:rPr>
          <w:rFonts w:eastAsia="Courier New"/>
          <w:color w:val="000000"/>
        </w:rPr>
        <w:t xml:space="preserve"> </w:t>
      </w:r>
      <w:r w:rsidRPr="00B8034D">
        <w:rPr>
          <w:rFonts w:eastAsia="Courier New"/>
          <w:color w:val="000000"/>
        </w:rPr>
        <w:t>подход</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оценке</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 xml:space="preserve">образования </w:t>
      </w:r>
      <w:r w:rsidR="00E1277B" w:rsidRPr="00B8034D">
        <w:rPr>
          <w:rFonts w:eastAsia="Courier New"/>
          <w:color w:val="000000"/>
        </w:rPr>
        <w:t xml:space="preserve"> </w:t>
      </w: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метапредметных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личностных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общего</w:t>
      </w:r>
      <w:r w:rsidR="00E1277B" w:rsidRPr="00B8034D">
        <w:rPr>
          <w:rFonts w:eastAsia="Courier New"/>
          <w:color w:val="000000"/>
        </w:rPr>
        <w:t xml:space="preserve"> </w:t>
      </w:r>
      <w:r w:rsidRPr="00B8034D">
        <w:rPr>
          <w:rFonts w:eastAsia="Courier New"/>
          <w:color w:val="000000"/>
        </w:rPr>
        <w:t>образования);</w:t>
      </w:r>
    </w:p>
    <w:p w:rsidR="007B7C6E" w:rsidRPr="00B8034D" w:rsidRDefault="007B7C6E" w:rsidP="007B7C6E">
      <w:pPr>
        <w:widowControl w:val="0"/>
        <w:jc w:val="both"/>
        <w:rPr>
          <w:rFonts w:eastAsia="Courier New"/>
          <w:color w:val="000000"/>
        </w:rPr>
      </w:pPr>
      <w:r w:rsidRPr="00B8034D">
        <w:rPr>
          <w:rFonts w:eastAsia="Courier New"/>
          <w:color w:val="000000"/>
        </w:rPr>
        <w:t>-использование</w:t>
      </w:r>
      <w:r w:rsidR="00E1277B" w:rsidRPr="00B8034D">
        <w:rPr>
          <w:rFonts w:eastAsia="Courier New"/>
          <w:color w:val="000000"/>
        </w:rPr>
        <w:t xml:space="preserve"> </w:t>
      </w:r>
      <w:r w:rsidRPr="00B8034D">
        <w:rPr>
          <w:rFonts w:eastAsia="Courier New"/>
          <w:color w:val="000000"/>
        </w:rPr>
        <w:t>планируемых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освоения</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образовательных</w:t>
      </w:r>
      <w:r w:rsidR="00E1277B" w:rsidRPr="00B8034D">
        <w:rPr>
          <w:rFonts w:eastAsia="Courier New"/>
          <w:color w:val="000000"/>
        </w:rPr>
        <w:t xml:space="preserve"> </w:t>
      </w:r>
      <w:r w:rsidRPr="00B8034D">
        <w:rPr>
          <w:rFonts w:eastAsia="Courier New"/>
          <w:color w:val="000000"/>
        </w:rPr>
        <w:t>программ;</w:t>
      </w:r>
    </w:p>
    <w:p w:rsidR="007B7C6E" w:rsidRPr="00B8034D" w:rsidRDefault="007B7C6E" w:rsidP="007B7C6E">
      <w:pPr>
        <w:widowControl w:val="0"/>
        <w:jc w:val="both"/>
        <w:rPr>
          <w:rFonts w:eastAsia="Courier New"/>
          <w:color w:val="000000"/>
        </w:rPr>
      </w:pP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успешности</w:t>
      </w:r>
      <w:r w:rsidR="00E1277B" w:rsidRPr="00B8034D">
        <w:rPr>
          <w:rFonts w:eastAsia="Courier New"/>
          <w:color w:val="000000"/>
        </w:rPr>
        <w:t xml:space="preserve"> </w:t>
      </w:r>
      <w:r w:rsidRPr="00B8034D">
        <w:rPr>
          <w:rFonts w:eastAsia="Courier New"/>
          <w:color w:val="000000"/>
        </w:rPr>
        <w:t>освоения</w:t>
      </w:r>
      <w:r w:rsidR="00E1277B" w:rsidRPr="00B8034D">
        <w:rPr>
          <w:rFonts w:eastAsia="Courier New"/>
          <w:color w:val="000000"/>
        </w:rPr>
        <w:t xml:space="preserve"> </w:t>
      </w:r>
      <w:r w:rsidRPr="00B8034D">
        <w:rPr>
          <w:rFonts w:eastAsia="Courier New"/>
          <w:color w:val="000000"/>
        </w:rPr>
        <w:t>содержания</w:t>
      </w:r>
      <w:r w:rsidR="00E1277B" w:rsidRPr="00B8034D">
        <w:rPr>
          <w:rFonts w:eastAsia="Courier New"/>
          <w:color w:val="000000"/>
        </w:rPr>
        <w:t xml:space="preserve"> </w:t>
      </w:r>
      <w:r w:rsidRPr="00B8034D">
        <w:rPr>
          <w:rFonts w:eastAsia="Courier New"/>
          <w:color w:val="000000"/>
        </w:rPr>
        <w:t>отдельных</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предметов</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основе</w:t>
      </w:r>
      <w:r w:rsidR="00E1277B" w:rsidRPr="00B8034D">
        <w:rPr>
          <w:rFonts w:eastAsia="Courier New"/>
          <w:color w:val="000000"/>
        </w:rPr>
        <w:t xml:space="preserve"> </w:t>
      </w:r>
      <w:r w:rsidRPr="00B8034D">
        <w:rPr>
          <w:rFonts w:eastAsia="Courier New"/>
          <w:color w:val="000000"/>
        </w:rPr>
        <w:t>системно</w:t>
      </w:r>
      <w:r w:rsidRPr="00B8034D">
        <w:rPr>
          <w:color w:val="000000"/>
        </w:rPr>
        <w:t xml:space="preserve"> – </w:t>
      </w:r>
      <w:r w:rsidRPr="00B8034D">
        <w:rPr>
          <w:rFonts w:eastAsia="Courier New"/>
          <w:color w:val="000000"/>
        </w:rPr>
        <w:t>деятельностного</w:t>
      </w:r>
      <w:r w:rsidR="00E1277B" w:rsidRPr="00B8034D">
        <w:rPr>
          <w:rFonts w:eastAsia="Courier New"/>
          <w:color w:val="000000"/>
        </w:rPr>
        <w:t xml:space="preserve"> </w:t>
      </w:r>
      <w:r w:rsidRPr="00B8034D">
        <w:rPr>
          <w:rFonts w:eastAsia="Courier New"/>
          <w:color w:val="000000"/>
        </w:rPr>
        <w:t>подхода,</w:t>
      </w:r>
      <w:r w:rsidR="00E1277B" w:rsidRPr="00B8034D">
        <w:rPr>
          <w:rFonts w:eastAsia="Courier New"/>
          <w:color w:val="000000"/>
        </w:rPr>
        <w:t xml:space="preserve"> </w:t>
      </w:r>
      <w:r w:rsidRPr="00B8034D">
        <w:rPr>
          <w:rFonts w:eastAsia="Courier New"/>
          <w:color w:val="000000"/>
        </w:rPr>
        <w:t>проявляющего</w:t>
      </w:r>
      <w:r w:rsidR="00E1277B" w:rsidRPr="00B8034D">
        <w:rPr>
          <w:rFonts w:eastAsia="Courier New"/>
          <w:color w:val="000000"/>
        </w:rPr>
        <w:t xml:space="preserve"> </w:t>
      </w:r>
      <w:r w:rsidRPr="00B8034D">
        <w:rPr>
          <w:rFonts w:eastAsia="Courier New"/>
          <w:color w:val="000000"/>
        </w:rPr>
        <w:t>ся</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способности</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выполнению</w:t>
      </w:r>
      <w:r w:rsidR="00E1277B" w:rsidRPr="00B8034D">
        <w:rPr>
          <w:rFonts w:eastAsia="Courier New"/>
          <w:color w:val="000000"/>
        </w:rPr>
        <w:t xml:space="preserve"> </w:t>
      </w:r>
      <w:r w:rsidRPr="00B8034D">
        <w:rPr>
          <w:rFonts w:eastAsia="Courier New"/>
          <w:color w:val="000000"/>
        </w:rPr>
        <w:t>учебно</w:t>
      </w:r>
      <w:r w:rsidR="00E1277B" w:rsidRPr="00B8034D">
        <w:rPr>
          <w:rFonts w:eastAsia="Courier New"/>
          <w:color w:val="000000"/>
        </w:rPr>
        <w:t xml:space="preserve"> </w:t>
      </w:r>
      <w:r w:rsidRPr="00B8034D">
        <w:rPr>
          <w:color w:val="000000"/>
        </w:rPr>
        <w:t xml:space="preserve"> – </w:t>
      </w:r>
      <w:r w:rsidR="00E1277B" w:rsidRPr="00B8034D">
        <w:rPr>
          <w:color w:val="000000"/>
        </w:rPr>
        <w:t xml:space="preserve"> </w:t>
      </w:r>
      <w:r w:rsidRPr="00B8034D">
        <w:rPr>
          <w:rFonts w:eastAsia="Courier New"/>
          <w:color w:val="000000"/>
        </w:rPr>
        <w:t>практических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учебно</w:t>
      </w:r>
      <w:r w:rsidRPr="00B8034D">
        <w:rPr>
          <w:color w:val="000000"/>
        </w:rPr>
        <w:t xml:space="preserve"> – </w:t>
      </w:r>
      <w:r w:rsidRPr="00B8034D">
        <w:rPr>
          <w:rFonts w:eastAsia="Courier New"/>
          <w:color w:val="000000"/>
        </w:rPr>
        <w:t>познавательных</w:t>
      </w:r>
      <w:r w:rsidR="00E1277B" w:rsidRPr="00B8034D">
        <w:rPr>
          <w:rFonts w:eastAsia="Courier New"/>
          <w:color w:val="000000"/>
        </w:rPr>
        <w:t xml:space="preserve"> </w:t>
      </w:r>
      <w:r w:rsidRPr="00B8034D">
        <w:rPr>
          <w:rFonts w:eastAsia="Courier New"/>
          <w:color w:val="000000"/>
        </w:rPr>
        <w:t>задач;</w:t>
      </w:r>
    </w:p>
    <w:p w:rsidR="007B7C6E" w:rsidRPr="00B8034D" w:rsidRDefault="007B7C6E" w:rsidP="007B7C6E">
      <w:pPr>
        <w:widowControl w:val="0"/>
        <w:jc w:val="both"/>
        <w:rPr>
          <w:rFonts w:eastAsia="Courier New"/>
          <w:color w:val="000000"/>
        </w:rPr>
      </w:pP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динамики</w:t>
      </w:r>
      <w:r w:rsidR="00E1277B" w:rsidRPr="00B8034D">
        <w:rPr>
          <w:rFonts w:eastAsia="Courier New"/>
          <w:color w:val="000000"/>
        </w:rPr>
        <w:t xml:space="preserve"> </w:t>
      </w:r>
      <w:r w:rsidRPr="00B8034D">
        <w:rPr>
          <w:rFonts w:eastAsia="Courier New"/>
          <w:color w:val="000000"/>
        </w:rPr>
        <w:t>образовательных</w:t>
      </w:r>
      <w:r w:rsidR="00E1277B" w:rsidRPr="00B8034D">
        <w:rPr>
          <w:rFonts w:eastAsia="Courier New"/>
          <w:color w:val="000000"/>
        </w:rPr>
        <w:t xml:space="preserve"> </w:t>
      </w:r>
      <w:r w:rsidRPr="00B8034D">
        <w:rPr>
          <w:rFonts w:eastAsia="Courier New"/>
          <w:color w:val="000000"/>
        </w:rPr>
        <w:t>достижений</w:t>
      </w:r>
      <w:r w:rsidR="00E1277B" w:rsidRPr="00B8034D">
        <w:rPr>
          <w:rFonts w:eastAsia="Courier New"/>
          <w:color w:val="000000"/>
        </w:rPr>
        <w:t xml:space="preserve"> </w:t>
      </w:r>
      <w:r w:rsidRPr="00B8034D">
        <w:rPr>
          <w:rFonts w:eastAsia="Courier New"/>
          <w:color w:val="000000"/>
        </w:rPr>
        <w:t>обучающихся;</w:t>
      </w:r>
    </w:p>
    <w:p w:rsidR="007B7C6E" w:rsidRPr="00B8034D" w:rsidRDefault="007B7C6E" w:rsidP="007B7C6E">
      <w:pPr>
        <w:widowControl w:val="0"/>
        <w:jc w:val="both"/>
        <w:rPr>
          <w:rFonts w:eastAsia="Courier New"/>
          <w:color w:val="000000"/>
        </w:rPr>
      </w:pPr>
      <w:r w:rsidRPr="00B8034D">
        <w:rPr>
          <w:rFonts w:eastAsia="Courier New"/>
          <w:color w:val="000000"/>
        </w:rPr>
        <w:t>-сочетание</w:t>
      </w:r>
      <w:r w:rsidR="00E1277B" w:rsidRPr="00B8034D">
        <w:rPr>
          <w:rFonts w:eastAsia="Courier New"/>
          <w:color w:val="000000"/>
        </w:rPr>
        <w:t xml:space="preserve"> </w:t>
      </w:r>
      <w:r w:rsidRPr="00B8034D">
        <w:rPr>
          <w:rFonts w:eastAsia="Courier New"/>
          <w:color w:val="000000"/>
        </w:rPr>
        <w:t>внешней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внутренней</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механизма</w:t>
      </w:r>
      <w:r w:rsidR="00E1277B" w:rsidRPr="00B8034D">
        <w:rPr>
          <w:rFonts w:eastAsia="Courier New"/>
          <w:color w:val="000000"/>
        </w:rPr>
        <w:t xml:space="preserve"> </w:t>
      </w:r>
      <w:r w:rsidRPr="00B8034D">
        <w:rPr>
          <w:rFonts w:eastAsia="Courier New"/>
          <w:color w:val="000000"/>
        </w:rPr>
        <w:t>обеспечения</w:t>
      </w:r>
      <w:r w:rsidR="00E1277B" w:rsidRPr="00B8034D">
        <w:rPr>
          <w:rFonts w:eastAsia="Courier New"/>
          <w:color w:val="000000"/>
        </w:rPr>
        <w:t xml:space="preserve"> </w:t>
      </w:r>
      <w:r w:rsidRPr="00B8034D">
        <w:rPr>
          <w:rFonts w:eastAsia="Courier New"/>
          <w:color w:val="000000"/>
        </w:rPr>
        <w:t>качества</w:t>
      </w:r>
      <w:r w:rsidR="00E1277B" w:rsidRPr="00B8034D">
        <w:rPr>
          <w:rFonts w:eastAsia="Courier New"/>
          <w:color w:val="000000"/>
        </w:rPr>
        <w:t xml:space="preserve"> </w:t>
      </w:r>
      <w:r w:rsidRPr="00B8034D">
        <w:rPr>
          <w:rFonts w:eastAsia="Courier New"/>
          <w:color w:val="000000"/>
        </w:rPr>
        <w:t>образования;</w:t>
      </w:r>
    </w:p>
    <w:p w:rsidR="007B7C6E" w:rsidRPr="00B8034D" w:rsidRDefault="007B7C6E" w:rsidP="007B7C6E">
      <w:pPr>
        <w:widowControl w:val="0"/>
        <w:jc w:val="both"/>
        <w:rPr>
          <w:rFonts w:eastAsia="Courier New"/>
          <w:color w:val="000000"/>
        </w:rPr>
      </w:pPr>
      <w:r w:rsidRPr="00B8034D">
        <w:rPr>
          <w:rFonts w:eastAsia="Courier New"/>
          <w:color w:val="000000"/>
        </w:rPr>
        <w:t>-использование</w:t>
      </w:r>
      <w:r w:rsidR="00E1277B" w:rsidRPr="00B8034D">
        <w:rPr>
          <w:rFonts w:eastAsia="Courier New"/>
          <w:color w:val="000000"/>
        </w:rPr>
        <w:t xml:space="preserve"> </w:t>
      </w:r>
      <w:r w:rsidRPr="00B8034D">
        <w:rPr>
          <w:rFonts w:eastAsia="Courier New"/>
          <w:color w:val="000000"/>
        </w:rPr>
        <w:t>накопительной</w:t>
      </w:r>
      <w:r w:rsidR="00E1277B" w:rsidRPr="00B8034D">
        <w:rPr>
          <w:rFonts w:eastAsia="Courier New"/>
          <w:color w:val="000000"/>
        </w:rPr>
        <w:t xml:space="preserve"> </w:t>
      </w:r>
      <w:r w:rsidRPr="00B8034D">
        <w:rPr>
          <w:rFonts w:eastAsia="Courier New"/>
          <w:color w:val="000000"/>
        </w:rPr>
        <w:t>системы</w:t>
      </w:r>
      <w:r w:rsidR="00E1277B" w:rsidRPr="00B8034D">
        <w:rPr>
          <w:rFonts w:eastAsia="Courier New"/>
          <w:color w:val="000000"/>
        </w:rPr>
        <w:t xml:space="preserve"> </w:t>
      </w:r>
      <w:r w:rsidRPr="00B8034D">
        <w:rPr>
          <w:rFonts w:eastAsia="Courier New"/>
          <w:color w:val="000000"/>
        </w:rPr>
        <w:t>оценивания</w:t>
      </w:r>
      <w:r w:rsidR="00E1277B" w:rsidRPr="00B8034D">
        <w:rPr>
          <w:rFonts w:eastAsia="Courier New"/>
          <w:color w:val="000000"/>
        </w:rPr>
        <w:t xml:space="preserve"> </w:t>
      </w:r>
      <w:r w:rsidRPr="00B8034D">
        <w:rPr>
          <w:rFonts w:eastAsia="Courier New"/>
          <w:color w:val="000000"/>
        </w:rPr>
        <w:t>(портфолио),</w:t>
      </w:r>
      <w:r w:rsidR="00E1277B" w:rsidRPr="00B8034D">
        <w:rPr>
          <w:rFonts w:eastAsia="Courier New"/>
          <w:color w:val="000000"/>
        </w:rPr>
        <w:t xml:space="preserve"> </w:t>
      </w:r>
      <w:r w:rsidRPr="00B8034D">
        <w:rPr>
          <w:rFonts w:eastAsia="Courier New"/>
          <w:color w:val="000000"/>
        </w:rPr>
        <w:t>характеризующей</w:t>
      </w:r>
      <w:r w:rsidR="00E1277B" w:rsidRPr="00B8034D">
        <w:rPr>
          <w:rFonts w:eastAsia="Courier New"/>
          <w:color w:val="000000"/>
        </w:rPr>
        <w:t xml:space="preserve"> </w:t>
      </w:r>
      <w:r w:rsidRPr="00B8034D">
        <w:rPr>
          <w:rFonts w:eastAsia="Courier New"/>
          <w:color w:val="000000"/>
        </w:rPr>
        <w:t>динамику</w:t>
      </w:r>
      <w:r w:rsidR="00E1277B" w:rsidRPr="00B8034D">
        <w:rPr>
          <w:rFonts w:eastAsia="Courier New"/>
          <w:color w:val="000000"/>
        </w:rPr>
        <w:t xml:space="preserve"> </w:t>
      </w:r>
      <w:r w:rsidRPr="00B8034D">
        <w:rPr>
          <w:rFonts w:eastAsia="Courier New"/>
          <w:color w:val="000000"/>
        </w:rPr>
        <w:t>индивидуальных</w:t>
      </w:r>
      <w:r w:rsidR="00E1277B" w:rsidRPr="00B8034D">
        <w:rPr>
          <w:rFonts w:eastAsia="Courier New"/>
          <w:color w:val="000000"/>
        </w:rPr>
        <w:t xml:space="preserve"> </w:t>
      </w:r>
      <w:r w:rsidRPr="00B8034D">
        <w:rPr>
          <w:rFonts w:eastAsia="Courier New"/>
          <w:color w:val="000000"/>
        </w:rPr>
        <w:t>образовательных</w:t>
      </w:r>
      <w:r w:rsidR="00E1277B" w:rsidRPr="00B8034D">
        <w:rPr>
          <w:rFonts w:eastAsia="Courier New"/>
          <w:color w:val="000000"/>
        </w:rPr>
        <w:t xml:space="preserve"> </w:t>
      </w:r>
      <w:r w:rsidRPr="00B8034D">
        <w:rPr>
          <w:rFonts w:eastAsia="Courier New"/>
          <w:color w:val="000000"/>
        </w:rPr>
        <w:t>достижений;</w:t>
      </w:r>
    </w:p>
    <w:p w:rsidR="007B7C6E" w:rsidRPr="00B8034D" w:rsidRDefault="007B7C6E" w:rsidP="007B7C6E">
      <w:pPr>
        <w:widowControl w:val="0"/>
        <w:jc w:val="both"/>
        <w:rPr>
          <w:rFonts w:eastAsia="Courier New"/>
          <w:color w:val="000000"/>
        </w:rPr>
      </w:pPr>
      <w:r w:rsidRPr="00B8034D">
        <w:rPr>
          <w:rFonts w:eastAsia="Courier New"/>
          <w:color w:val="000000"/>
        </w:rPr>
        <w:t>-использование</w:t>
      </w:r>
      <w:r w:rsidR="00E1277B" w:rsidRPr="00B8034D">
        <w:rPr>
          <w:rFonts w:eastAsia="Courier New"/>
          <w:color w:val="000000"/>
        </w:rPr>
        <w:t xml:space="preserve"> </w:t>
      </w:r>
      <w:r w:rsidRPr="00B8034D">
        <w:rPr>
          <w:rFonts w:eastAsia="Courier New"/>
          <w:color w:val="000000"/>
        </w:rPr>
        <w:t>наряду</w:t>
      </w:r>
      <w:r w:rsidR="00E1277B" w:rsidRPr="00B8034D">
        <w:rPr>
          <w:rFonts w:eastAsia="Courier New"/>
          <w:color w:val="000000"/>
        </w:rPr>
        <w:t xml:space="preserve"> </w:t>
      </w:r>
      <w:r w:rsidRPr="00B8034D">
        <w:rPr>
          <w:rFonts w:eastAsia="Courier New"/>
          <w:color w:val="000000"/>
        </w:rPr>
        <w:t>со</w:t>
      </w:r>
      <w:r w:rsidR="00E1277B" w:rsidRPr="00B8034D">
        <w:rPr>
          <w:rFonts w:eastAsia="Courier New"/>
          <w:color w:val="000000"/>
        </w:rPr>
        <w:t xml:space="preserve"> </w:t>
      </w:r>
      <w:r w:rsidRPr="00B8034D">
        <w:rPr>
          <w:rFonts w:eastAsia="Courier New"/>
          <w:color w:val="000000"/>
        </w:rPr>
        <w:t>стандартизированными</w:t>
      </w:r>
      <w:r w:rsidR="00E1277B" w:rsidRPr="00B8034D">
        <w:rPr>
          <w:rFonts w:eastAsia="Courier New"/>
          <w:color w:val="000000"/>
        </w:rPr>
        <w:t xml:space="preserve"> </w:t>
      </w:r>
      <w:r w:rsidRPr="00B8034D">
        <w:rPr>
          <w:rFonts w:eastAsia="Courier New"/>
          <w:color w:val="000000"/>
        </w:rPr>
        <w:t>письменными</w:t>
      </w:r>
      <w:r w:rsidR="00E1277B" w:rsidRPr="00B8034D">
        <w:rPr>
          <w:rFonts w:eastAsia="Courier New"/>
          <w:color w:val="000000"/>
        </w:rPr>
        <w:t xml:space="preserve"> </w:t>
      </w:r>
      <w:r w:rsidRPr="00B8034D">
        <w:rPr>
          <w:rFonts w:eastAsia="Courier New"/>
          <w:color w:val="000000"/>
        </w:rPr>
        <w:t>или</w:t>
      </w:r>
      <w:r w:rsidR="00E1277B" w:rsidRPr="00B8034D">
        <w:rPr>
          <w:rFonts w:eastAsia="Courier New"/>
          <w:color w:val="000000"/>
        </w:rPr>
        <w:t xml:space="preserve"> </w:t>
      </w:r>
      <w:r w:rsidRPr="00B8034D">
        <w:rPr>
          <w:rFonts w:eastAsia="Courier New"/>
          <w:color w:val="000000"/>
        </w:rPr>
        <w:t>устными</w:t>
      </w:r>
      <w:r w:rsidR="00E1277B" w:rsidRPr="00B8034D">
        <w:rPr>
          <w:rFonts w:eastAsia="Courier New"/>
          <w:color w:val="000000"/>
        </w:rPr>
        <w:t xml:space="preserve"> </w:t>
      </w:r>
      <w:r w:rsidRPr="00B8034D">
        <w:rPr>
          <w:rFonts w:eastAsia="Courier New"/>
          <w:color w:val="000000"/>
        </w:rPr>
        <w:t>работами</w:t>
      </w:r>
      <w:r w:rsidR="00E1277B" w:rsidRPr="00B8034D">
        <w:rPr>
          <w:rFonts w:eastAsia="Courier New"/>
          <w:color w:val="000000"/>
        </w:rPr>
        <w:t xml:space="preserve"> </w:t>
      </w:r>
      <w:r w:rsidRPr="00B8034D">
        <w:rPr>
          <w:rFonts w:eastAsia="Courier New"/>
          <w:color w:val="000000"/>
        </w:rPr>
        <w:t>таких</w:t>
      </w:r>
      <w:r w:rsidR="00E1277B" w:rsidRPr="00B8034D">
        <w:rPr>
          <w:rFonts w:eastAsia="Courier New"/>
          <w:color w:val="000000"/>
        </w:rPr>
        <w:t xml:space="preserve"> </w:t>
      </w:r>
      <w:r w:rsidRPr="00B8034D">
        <w:rPr>
          <w:rFonts w:eastAsia="Courier New"/>
          <w:color w:val="000000"/>
        </w:rPr>
        <w:t>форм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методов</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проекты,</w:t>
      </w:r>
      <w:r w:rsidR="00E1277B" w:rsidRPr="00B8034D">
        <w:rPr>
          <w:rFonts w:eastAsia="Courier New"/>
          <w:color w:val="000000"/>
        </w:rPr>
        <w:t xml:space="preserve"> </w:t>
      </w:r>
      <w:r w:rsidRPr="00B8034D">
        <w:rPr>
          <w:rFonts w:eastAsia="Courier New"/>
          <w:color w:val="000000"/>
        </w:rPr>
        <w:t>практические</w:t>
      </w:r>
      <w:r w:rsidR="00E1277B" w:rsidRPr="00B8034D">
        <w:rPr>
          <w:rFonts w:eastAsia="Courier New"/>
          <w:color w:val="000000"/>
        </w:rPr>
        <w:t xml:space="preserve"> </w:t>
      </w:r>
      <w:r w:rsidRPr="00B8034D">
        <w:rPr>
          <w:rFonts w:eastAsia="Courier New"/>
          <w:color w:val="000000"/>
        </w:rPr>
        <w:t>работы,</w:t>
      </w:r>
      <w:r w:rsidR="00E1277B" w:rsidRPr="00B8034D">
        <w:rPr>
          <w:rFonts w:eastAsia="Courier New"/>
          <w:color w:val="000000"/>
        </w:rPr>
        <w:t xml:space="preserve"> </w:t>
      </w:r>
      <w:r w:rsidRPr="00B8034D">
        <w:rPr>
          <w:rFonts w:eastAsia="Courier New"/>
          <w:color w:val="000000"/>
        </w:rPr>
        <w:t>творческие</w:t>
      </w:r>
      <w:r w:rsidR="00E1277B" w:rsidRPr="00B8034D">
        <w:rPr>
          <w:rFonts w:eastAsia="Courier New"/>
          <w:color w:val="000000"/>
        </w:rPr>
        <w:t xml:space="preserve"> </w:t>
      </w:r>
      <w:r w:rsidRPr="00B8034D">
        <w:rPr>
          <w:rFonts w:eastAsia="Courier New"/>
          <w:color w:val="000000"/>
        </w:rPr>
        <w:t>работы,</w:t>
      </w:r>
      <w:r w:rsidR="00E1277B" w:rsidRPr="00B8034D">
        <w:rPr>
          <w:rFonts w:eastAsia="Courier New"/>
          <w:color w:val="000000"/>
        </w:rPr>
        <w:t xml:space="preserve"> </w:t>
      </w:r>
      <w:r w:rsidRPr="00B8034D">
        <w:rPr>
          <w:rFonts w:eastAsia="Courier New"/>
          <w:color w:val="000000"/>
        </w:rPr>
        <w:t>самоанализ,</w:t>
      </w:r>
      <w:r w:rsidR="00E1277B" w:rsidRPr="00B8034D">
        <w:rPr>
          <w:rFonts w:eastAsia="Courier New"/>
          <w:color w:val="000000"/>
        </w:rPr>
        <w:t xml:space="preserve"> </w:t>
      </w:r>
      <w:r w:rsidRPr="00B8034D">
        <w:rPr>
          <w:rFonts w:eastAsia="Courier New"/>
          <w:color w:val="000000"/>
        </w:rPr>
        <w:t>самооценка,</w:t>
      </w:r>
      <w:r w:rsidR="00E1277B" w:rsidRPr="00B8034D">
        <w:rPr>
          <w:rFonts w:eastAsia="Courier New"/>
          <w:color w:val="000000"/>
        </w:rPr>
        <w:t xml:space="preserve"> </w:t>
      </w:r>
      <w:r w:rsidRPr="00B8034D">
        <w:rPr>
          <w:rFonts w:eastAsia="Courier New"/>
          <w:color w:val="000000"/>
        </w:rPr>
        <w:t>наблюдения.</w:t>
      </w:r>
    </w:p>
    <w:p w:rsidR="00E1277B" w:rsidRPr="00B8034D" w:rsidRDefault="00E1277B" w:rsidP="007B7C6E">
      <w:pPr>
        <w:widowControl w:val="0"/>
        <w:jc w:val="both"/>
        <w:rPr>
          <w:rFonts w:eastAsia="Courier New"/>
          <w:i/>
          <w:color w:val="000000"/>
          <w:u w:val="single"/>
        </w:rPr>
      </w:pPr>
    </w:p>
    <w:p w:rsidR="00E1277B" w:rsidRPr="00B8034D" w:rsidRDefault="00E1277B" w:rsidP="007B7C6E">
      <w:pPr>
        <w:widowControl w:val="0"/>
        <w:jc w:val="both"/>
        <w:rPr>
          <w:rFonts w:eastAsia="Courier New"/>
          <w:i/>
          <w:color w:val="000000"/>
          <w:u w:val="single"/>
        </w:rPr>
      </w:pPr>
    </w:p>
    <w:p w:rsidR="007B7C6E" w:rsidRPr="00B8034D" w:rsidRDefault="007B7C6E" w:rsidP="007B7C6E">
      <w:pPr>
        <w:widowControl w:val="0"/>
        <w:jc w:val="both"/>
        <w:rPr>
          <w:rFonts w:eastAsia="Courier New"/>
          <w:color w:val="000000"/>
        </w:rPr>
      </w:pPr>
      <w:r w:rsidRPr="00B8034D">
        <w:rPr>
          <w:rFonts w:eastAsia="Courier New"/>
          <w:i/>
          <w:color w:val="000000"/>
          <w:u w:val="single"/>
        </w:rPr>
        <w:t>Объектом</w:t>
      </w:r>
      <w:r w:rsidR="00E1277B" w:rsidRPr="00B8034D">
        <w:rPr>
          <w:rFonts w:eastAsia="Courier New"/>
          <w:i/>
          <w:color w:val="000000"/>
          <w:u w:val="single"/>
        </w:rPr>
        <w:t xml:space="preserve"> </w:t>
      </w:r>
      <w:r w:rsidRPr="00B8034D">
        <w:rPr>
          <w:rFonts w:eastAsia="Courier New"/>
          <w:i/>
          <w:color w:val="000000"/>
          <w:u w:val="single"/>
        </w:rPr>
        <w:t>оценки</w:t>
      </w:r>
      <w:r w:rsidR="00E1277B" w:rsidRPr="00B8034D">
        <w:rPr>
          <w:rFonts w:eastAsia="Courier New"/>
          <w:i/>
          <w:color w:val="000000"/>
          <w:u w:val="single"/>
        </w:rPr>
        <w:t xml:space="preserve"> </w:t>
      </w:r>
      <w:r w:rsidRPr="00B8034D">
        <w:rPr>
          <w:rFonts w:eastAsia="Courier New"/>
          <w:i/>
          <w:color w:val="000000"/>
          <w:u w:val="single"/>
        </w:rPr>
        <w:t>личностны</w:t>
      </w:r>
      <w:r w:rsidR="00E1277B" w:rsidRPr="00B8034D">
        <w:rPr>
          <w:rFonts w:eastAsia="Courier New"/>
          <w:i/>
          <w:color w:val="000000"/>
          <w:u w:val="single"/>
        </w:rPr>
        <w:t xml:space="preserve"> </w:t>
      </w:r>
      <w:r w:rsidRPr="00B8034D">
        <w:rPr>
          <w:rFonts w:eastAsia="Courier New"/>
          <w:i/>
          <w:color w:val="000000"/>
          <w:u w:val="single"/>
        </w:rPr>
        <w:t>хрезультатов</w:t>
      </w:r>
      <w:r w:rsidR="00E1277B" w:rsidRPr="00B8034D">
        <w:rPr>
          <w:rFonts w:eastAsia="Courier New"/>
          <w:i/>
          <w:color w:val="000000"/>
          <w:u w:val="single"/>
        </w:rPr>
        <w:t xml:space="preserve"> </w:t>
      </w:r>
      <w:r w:rsidRPr="00B8034D">
        <w:rPr>
          <w:rFonts w:eastAsia="Courier New"/>
          <w:color w:val="000000"/>
        </w:rPr>
        <w:t>являются</w:t>
      </w:r>
      <w:r w:rsidR="00E1277B" w:rsidRPr="00B8034D">
        <w:rPr>
          <w:rFonts w:eastAsia="Courier New"/>
          <w:color w:val="000000"/>
        </w:rPr>
        <w:t xml:space="preserve"> </w:t>
      </w:r>
      <w:r w:rsidRPr="00B8034D">
        <w:rPr>
          <w:rFonts w:eastAsia="Courier New"/>
          <w:color w:val="000000"/>
        </w:rPr>
        <w:t>сформированные</w:t>
      </w:r>
      <w:r w:rsidR="00E1277B" w:rsidRPr="00B8034D">
        <w:rPr>
          <w:rFonts w:eastAsia="Courier New"/>
          <w:color w:val="000000"/>
        </w:rPr>
        <w:t xml:space="preserve"> </w:t>
      </w:r>
      <w:r w:rsidRPr="00B8034D">
        <w:rPr>
          <w:rFonts w:eastAsia="Courier New"/>
          <w:color w:val="000000"/>
        </w:rPr>
        <w:t>у</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универсальные</w:t>
      </w:r>
      <w:r w:rsidR="00E1277B" w:rsidRPr="00B8034D">
        <w:rPr>
          <w:rFonts w:eastAsia="Courier New"/>
          <w:color w:val="000000"/>
        </w:rPr>
        <w:t xml:space="preserve"> </w:t>
      </w:r>
      <w:r w:rsidRPr="00B8034D">
        <w:rPr>
          <w:rFonts w:eastAsia="Courier New"/>
          <w:color w:val="000000"/>
        </w:rPr>
        <w:t>учебные</w:t>
      </w:r>
      <w:r w:rsidR="00E1277B" w:rsidRPr="00B8034D">
        <w:rPr>
          <w:rFonts w:eastAsia="Courier New"/>
          <w:color w:val="000000"/>
        </w:rPr>
        <w:t xml:space="preserve"> </w:t>
      </w:r>
      <w:r w:rsidRPr="00B8034D">
        <w:rPr>
          <w:rFonts w:eastAsia="Courier New"/>
          <w:color w:val="000000"/>
        </w:rPr>
        <w:t>действия,</w:t>
      </w:r>
      <w:r w:rsidR="00E1277B" w:rsidRPr="00B8034D">
        <w:rPr>
          <w:rFonts w:eastAsia="Courier New"/>
          <w:color w:val="000000"/>
        </w:rPr>
        <w:t xml:space="preserve"> </w:t>
      </w:r>
      <w:r w:rsidRPr="00B8034D">
        <w:rPr>
          <w:rFonts w:eastAsia="Courier New"/>
          <w:color w:val="000000"/>
        </w:rPr>
        <w:t>включаемые</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три</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блока:</w:t>
      </w:r>
    </w:p>
    <w:p w:rsidR="007B7C6E" w:rsidRPr="00B8034D" w:rsidRDefault="007B7C6E" w:rsidP="007B7C6E">
      <w:pPr>
        <w:widowControl w:val="0"/>
        <w:jc w:val="both"/>
        <w:rPr>
          <w:rFonts w:eastAsia="Courier New"/>
          <w:color w:val="000000"/>
        </w:rPr>
      </w:pPr>
      <w:r w:rsidRPr="00B8034D">
        <w:rPr>
          <w:rFonts w:eastAsia="Courier New"/>
          <w:i/>
          <w:color w:val="000000"/>
          <w:u w:val="single"/>
        </w:rPr>
        <w:t>Самоопределение</w:t>
      </w:r>
      <w:r w:rsidRPr="00B8034D">
        <w:rPr>
          <w:b/>
          <w:color w:val="000000"/>
        </w:rPr>
        <w:t xml:space="preserve">– </w:t>
      </w:r>
      <w:r w:rsidR="00E1277B" w:rsidRPr="00B8034D">
        <w:rPr>
          <w:b/>
          <w:color w:val="000000"/>
        </w:rPr>
        <w:t xml:space="preserve"> </w:t>
      </w:r>
      <w:r w:rsidRPr="00B8034D">
        <w:rPr>
          <w:rFonts w:eastAsia="Courier New"/>
          <w:color w:val="000000"/>
        </w:rPr>
        <w:t>сформированность</w:t>
      </w:r>
      <w:r w:rsidR="00E1277B" w:rsidRPr="00B8034D">
        <w:rPr>
          <w:rFonts w:eastAsia="Courier New"/>
          <w:color w:val="000000"/>
        </w:rPr>
        <w:t xml:space="preserve"> </w:t>
      </w:r>
      <w:r w:rsidRPr="00B8034D">
        <w:rPr>
          <w:rFonts w:eastAsia="Courier New"/>
          <w:color w:val="000000"/>
        </w:rPr>
        <w:t>внутренней</w:t>
      </w:r>
      <w:r w:rsidR="00E1277B" w:rsidRPr="00B8034D">
        <w:rPr>
          <w:rFonts w:eastAsia="Courier New"/>
          <w:color w:val="000000"/>
        </w:rPr>
        <w:t xml:space="preserve"> </w:t>
      </w:r>
      <w:r w:rsidRPr="00B8034D">
        <w:rPr>
          <w:rFonts w:eastAsia="Courier New"/>
          <w:color w:val="000000"/>
        </w:rPr>
        <w:t>позиции</w:t>
      </w:r>
      <w:r w:rsidR="00E1277B" w:rsidRPr="00B8034D">
        <w:rPr>
          <w:rFonts w:eastAsia="Courier New"/>
          <w:color w:val="000000"/>
        </w:rPr>
        <w:t xml:space="preserve"> </w:t>
      </w:r>
      <w:r w:rsidRPr="00B8034D">
        <w:rPr>
          <w:rFonts w:eastAsia="Courier New"/>
          <w:color w:val="000000"/>
        </w:rPr>
        <w:t>обучающегося-</w:t>
      </w:r>
      <w:r w:rsidRPr="00B8034D">
        <w:rPr>
          <w:rFonts w:eastAsia="Courier New"/>
          <w:color w:val="000000"/>
        </w:rPr>
        <w:lastRenderedPageBreak/>
        <w:t>принятие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освоение</w:t>
      </w:r>
      <w:r w:rsidR="00E1277B" w:rsidRPr="00B8034D">
        <w:rPr>
          <w:rFonts w:eastAsia="Courier New"/>
          <w:color w:val="000000"/>
        </w:rPr>
        <w:t xml:space="preserve"> </w:t>
      </w:r>
      <w:r w:rsidRPr="00B8034D">
        <w:rPr>
          <w:rFonts w:eastAsia="Courier New"/>
          <w:color w:val="000000"/>
        </w:rPr>
        <w:t>новой</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роли</w:t>
      </w:r>
      <w:r w:rsidR="00E1277B" w:rsidRPr="00B8034D">
        <w:rPr>
          <w:rFonts w:eastAsia="Courier New"/>
          <w:color w:val="000000"/>
        </w:rPr>
        <w:t xml:space="preserve"> </w:t>
      </w:r>
      <w:r w:rsidRPr="00B8034D">
        <w:rPr>
          <w:rFonts w:eastAsia="Courier New"/>
          <w:color w:val="000000"/>
        </w:rPr>
        <w:t>обучающегося;</w:t>
      </w:r>
      <w:r w:rsidR="00E1277B" w:rsidRPr="00B8034D">
        <w:rPr>
          <w:rFonts w:eastAsia="Courier New"/>
          <w:color w:val="000000"/>
        </w:rPr>
        <w:t xml:space="preserve"> </w:t>
      </w:r>
      <w:r w:rsidRPr="00B8034D">
        <w:rPr>
          <w:rFonts w:eastAsia="Courier New"/>
          <w:color w:val="000000"/>
        </w:rPr>
        <w:t>становление</w:t>
      </w:r>
      <w:r w:rsidR="00E1277B" w:rsidRPr="00B8034D">
        <w:rPr>
          <w:rFonts w:eastAsia="Courier New"/>
          <w:color w:val="000000"/>
        </w:rPr>
        <w:t xml:space="preserve"> </w:t>
      </w:r>
      <w:r w:rsidRPr="00B8034D">
        <w:rPr>
          <w:rFonts w:eastAsia="Courier New"/>
          <w:color w:val="000000"/>
        </w:rPr>
        <w:t>личности,</w:t>
      </w:r>
      <w:r w:rsidR="00E1277B" w:rsidRPr="00B8034D">
        <w:rPr>
          <w:rFonts w:eastAsia="Courier New"/>
          <w:color w:val="000000"/>
        </w:rPr>
        <w:t xml:space="preserve"> </w:t>
      </w:r>
      <w:r w:rsidRPr="00B8034D">
        <w:rPr>
          <w:rFonts w:eastAsia="Courier New"/>
          <w:color w:val="000000"/>
        </w:rPr>
        <w:t>которая</w:t>
      </w:r>
      <w:r w:rsidR="00E1277B" w:rsidRPr="00B8034D">
        <w:rPr>
          <w:rFonts w:eastAsia="Courier New"/>
          <w:color w:val="000000"/>
        </w:rPr>
        <w:t xml:space="preserve"> </w:t>
      </w:r>
      <w:r w:rsidRPr="00B8034D">
        <w:rPr>
          <w:rFonts w:eastAsia="Courier New"/>
          <w:color w:val="000000"/>
        </w:rPr>
        <w:t>гордится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любит</w:t>
      </w:r>
      <w:r w:rsidR="00E1277B" w:rsidRPr="00B8034D">
        <w:rPr>
          <w:rFonts w:eastAsia="Courier New"/>
          <w:color w:val="000000"/>
        </w:rPr>
        <w:t xml:space="preserve"> </w:t>
      </w:r>
      <w:r w:rsidRPr="00B8034D">
        <w:rPr>
          <w:rFonts w:eastAsia="Courier New"/>
          <w:color w:val="000000"/>
        </w:rPr>
        <w:t>свою</w:t>
      </w:r>
      <w:r w:rsidR="00E1277B" w:rsidRPr="00B8034D">
        <w:rPr>
          <w:rFonts w:eastAsia="Courier New"/>
          <w:color w:val="000000"/>
        </w:rPr>
        <w:t xml:space="preserve"> </w:t>
      </w:r>
      <w:r w:rsidRPr="00B8034D">
        <w:rPr>
          <w:rFonts w:eastAsia="Courier New"/>
          <w:color w:val="000000"/>
        </w:rPr>
        <w:t>Родину,</w:t>
      </w:r>
      <w:r w:rsidR="00E1277B" w:rsidRPr="00B8034D">
        <w:rPr>
          <w:rFonts w:eastAsia="Courier New"/>
          <w:color w:val="000000"/>
        </w:rPr>
        <w:t xml:space="preserve"> </w:t>
      </w:r>
      <w:r w:rsidRPr="00B8034D">
        <w:rPr>
          <w:rFonts w:eastAsia="Courier New"/>
          <w:color w:val="000000"/>
        </w:rPr>
        <w:t>народ,</w:t>
      </w:r>
      <w:r w:rsidR="00E1277B" w:rsidRPr="00B8034D">
        <w:rPr>
          <w:rFonts w:eastAsia="Courier New"/>
          <w:color w:val="000000"/>
        </w:rPr>
        <w:t xml:space="preserve"> </w:t>
      </w:r>
      <w:r w:rsidRPr="00B8034D">
        <w:rPr>
          <w:rFonts w:eastAsia="Courier New"/>
          <w:color w:val="000000"/>
        </w:rPr>
        <w:t>историю;</w:t>
      </w:r>
    </w:p>
    <w:p w:rsidR="007B7C6E" w:rsidRPr="00B8034D" w:rsidRDefault="007B7C6E" w:rsidP="007B7C6E">
      <w:pPr>
        <w:widowControl w:val="0"/>
        <w:jc w:val="both"/>
        <w:rPr>
          <w:rFonts w:eastAsia="Courier New"/>
          <w:color w:val="000000"/>
        </w:rPr>
      </w:pPr>
      <w:r w:rsidRPr="00B8034D">
        <w:rPr>
          <w:rFonts w:eastAsia="Courier New"/>
          <w:color w:val="000000"/>
        </w:rPr>
        <w:t>Развитие</w:t>
      </w:r>
      <w:r w:rsidR="00E1277B" w:rsidRPr="00B8034D">
        <w:rPr>
          <w:rFonts w:eastAsia="Courier New"/>
          <w:color w:val="000000"/>
        </w:rPr>
        <w:t xml:space="preserve"> </w:t>
      </w:r>
      <w:r w:rsidRPr="00B8034D">
        <w:rPr>
          <w:rFonts w:eastAsia="Courier New"/>
          <w:color w:val="000000"/>
        </w:rPr>
        <w:t>самоуважения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способности</w:t>
      </w:r>
      <w:r w:rsidR="00E1277B" w:rsidRPr="00B8034D">
        <w:rPr>
          <w:rFonts w:eastAsia="Courier New"/>
          <w:color w:val="000000"/>
        </w:rPr>
        <w:t xml:space="preserve"> </w:t>
      </w:r>
      <w:r w:rsidRPr="00B8034D">
        <w:rPr>
          <w:rFonts w:eastAsia="Courier New"/>
          <w:color w:val="000000"/>
        </w:rPr>
        <w:t>адекватно</w:t>
      </w:r>
      <w:r w:rsidR="00E1277B" w:rsidRPr="00B8034D">
        <w:rPr>
          <w:rFonts w:eastAsia="Courier New"/>
          <w:color w:val="000000"/>
        </w:rPr>
        <w:t xml:space="preserve"> </w:t>
      </w:r>
      <w:r w:rsidRPr="00B8034D">
        <w:rPr>
          <w:rFonts w:eastAsia="Courier New"/>
          <w:color w:val="000000"/>
        </w:rPr>
        <w:t>оценивать</w:t>
      </w:r>
      <w:r w:rsidR="00E1277B" w:rsidRPr="00B8034D">
        <w:rPr>
          <w:rFonts w:eastAsia="Courier New"/>
          <w:color w:val="000000"/>
        </w:rPr>
        <w:t xml:space="preserve"> </w:t>
      </w:r>
      <w:r w:rsidRPr="00B8034D">
        <w:rPr>
          <w:rFonts w:eastAsia="Courier New"/>
          <w:color w:val="000000"/>
        </w:rPr>
        <w:t>себя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свои</w:t>
      </w:r>
      <w:r w:rsidR="00E1277B" w:rsidRPr="00B8034D">
        <w:rPr>
          <w:rFonts w:eastAsia="Courier New"/>
          <w:color w:val="000000"/>
        </w:rPr>
        <w:t xml:space="preserve"> </w:t>
      </w:r>
      <w:r w:rsidRPr="00B8034D">
        <w:rPr>
          <w:rFonts w:eastAsia="Courier New"/>
          <w:color w:val="000000"/>
        </w:rPr>
        <w:t>достижения,</w:t>
      </w:r>
      <w:r w:rsidR="00E1277B" w:rsidRPr="00B8034D">
        <w:rPr>
          <w:rFonts w:eastAsia="Courier New"/>
          <w:color w:val="000000"/>
        </w:rPr>
        <w:t xml:space="preserve"> </w:t>
      </w:r>
      <w:r w:rsidRPr="00B8034D">
        <w:rPr>
          <w:rFonts w:eastAsia="Courier New"/>
          <w:color w:val="000000"/>
        </w:rPr>
        <w:t>видеть</w:t>
      </w:r>
      <w:r w:rsidR="00E1277B" w:rsidRPr="00B8034D">
        <w:rPr>
          <w:rFonts w:eastAsia="Courier New"/>
          <w:color w:val="000000"/>
        </w:rPr>
        <w:t xml:space="preserve"> </w:t>
      </w:r>
      <w:r w:rsidRPr="00B8034D">
        <w:rPr>
          <w:rFonts w:eastAsia="Courier New"/>
          <w:color w:val="000000"/>
        </w:rPr>
        <w:t>сильные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слабые</w:t>
      </w:r>
      <w:r w:rsidR="00E1277B" w:rsidRPr="00B8034D">
        <w:rPr>
          <w:rFonts w:eastAsia="Courier New"/>
          <w:color w:val="000000"/>
        </w:rPr>
        <w:t xml:space="preserve"> </w:t>
      </w:r>
      <w:r w:rsidRPr="00B8034D">
        <w:rPr>
          <w:rFonts w:eastAsia="Courier New"/>
          <w:color w:val="000000"/>
        </w:rPr>
        <w:t>стороны</w:t>
      </w:r>
      <w:r w:rsidR="00E1277B" w:rsidRPr="00B8034D">
        <w:rPr>
          <w:rFonts w:eastAsia="Courier New"/>
          <w:color w:val="000000"/>
        </w:rPr>
        <w:t xml:space="preserve"> </w:t>
      </w:r>
      <w:r w:rsidRPr="00B8034D">
        <w:rPr>
          <w:rFonts w:eastAsia="Courier New"/>
          <w:color w:val="000000"/>
        </w:rPr>
        <w:t>свое</w:t>
      </w:r>
      <w:r w:rsidR="00E1277B" w:rsidRPr="00B8034D">
        <w:rPr>
          <w:rFonts w:eastAsia="Courier New"/>
          <w:color w:val="000000"/>
        </w:rPr>
        <w:t xml:space="preserve">й </w:t>
      </w:r>
      <w:r w:rsidRPr="00B8034D">
        <w:rPr>
          <w:rFonts w:eastAsia="Courier New"/>
          <w:color w:val="000000"/>
        </w:rPr>
        <w:t>личности;</w:t>
      </w:r>
    </w:p>
    <w:p w:rsidR="007B7C6E" w:rsidRPr="00B8034D" w:rsidRDefault="007B7C6E" w:rsidP="007B7C6E">
      <w:pPr>
        <w:widowControl w:val="0"/>
        <w:jc w:val="both"/>
        <w:rPr>
          <w:rFonts w:eastAsia="Courier New"/>
          <w:color w:val="000000"/>
        </w:rPr>
      </w:pPr>
      <w:r w:rsidRPr="00B8034D">
        <w:rPr>
          <w:rFonts w:eastAsia="Courier New"/>
          <w:i/>
          <w:color w:val="000000"/>
          <w:u w:val="single"/>
        </w:rPr>
        <w:t>Смыслообразование</w:t>
      </w:r>
      <w:r w:rsidR="00E1277B" w:rsidRPr="00B8034D">
        <w:rPr>
          <w:rFonts w:eastAsia="Courier New"/>
          <w:i/>
          <w:color w:val="000000"/>
          <w:u w:val="single"/>
        </w:rPr>
        <w:t xml:space="preserve"> </w:t>
      </w:r>
      <w:r w:rsidRPr="00B8034D">
        <w:rPr>
          <w:color w:val="000000"/>
        </w:rPr>
        <w:t xml:space="preserve">– </w:t>
      </w:r>
      <w:r w:rsidRPr="00B8034D">
        <w:rPr>
          <w:rFonts w:eastAsia="Courier New"/>
          <w:color w:val="000000"/>
        </w:rPr>
        <w:t>поиски</w:t>
      </w:r>
      <w:r w:rsidR="00E1277B" w:rsidRPr="00B8034D">
        <w:rPr>
          <w:rFonts w:eastAsia="Courier New"/>
          <w:color w:val="000000"/>
        </w:rPr>
        <w:t xml:space="preserve"> </w:t>
      </w:r>
      <w:r w:rsidRPr="00B8034D">
        <w:rPr>
          <w:rFonts w:eastAsia="Courier New"/>
          <w:color w:val="000000"/>
        </w:rPr>
        <w:t>установление</w:t>
      </w:r>
      <w:r w:rsidR="00E1277B" w:rsidRPr="00B8034D">
        <w:rPr>
          <w:rFonts w:eastAsia="Courier New"/>
          <w:color w:val="000000"/>
        </w:rPr>
        <w:t xml:space="preserve"> </w:t>
      </w:r>
      <w:r w:rsidRPr="00B8034D">
        <w:rPr>
          <w:rFonts w:eastAsia="Courier New"/>
          <w:color w:val="000000"/>
        </w:rPr>
        <w:t>личностного</w:t>
      </w:r>
      <w:r w:rsidR="00E1277B" w:rsidRPr="00B8034D">
        <w:rPr>
          <w:rFonts w:eastAsia="Courier New"/>
          <w:color w:val="000000"/>
        </w:rPr>
        <w:t xml:space="preserve"> </w:t>
      </w:r>
      <w:r w:rsidRPr="00B8034D">
        <w:rPr>
          <w:rFonts w:eastAsia="Courier New"/>
          <w:color w:val="000000"/>
        </w:rPr>
        <w:t>смысла,</w:t>
      </w:r>
      <w:r w:rsidR="00E1277B" w:rsidRPr="00B8034D">
        <w:rPr>
          <w:rFonts w:eastAsia="Courier New"/>
          <w:color w:val="000000"/>
        </w:rPr>
        <w:t xml:space="preserve"> </w:t>
      </w:r>
      <w:r w:rsidRPr="00B8034D">
        <w:rPr>
          <w:rFonts w:eastAsia="Courier New"/>
          <w:color w:val="000000"/>
        </w:rPr>
        <w:t>понимания</w:t>
      </w:r>
      <w:r w:rsidR="00E1277B" w:rsidRPr="00B8034D">
        <w:rPr>
          <w:rFonts w:eastAsia="Courier New"/>
          <w:color w:val="000000"/>
        </w:rPr>
        <w:t xml:space="preserve"> </w:t>
      </w:r>
      <w:r w:rsidRPr="00B8034D">
        <w:rPr>
          <w:rFonts w:eastAsia="Courier New"/>
          <w:color w:val="000000"/>
        </w:rPr>
        <w:t>границ</w:t>
      </w:r>
      <w:r w:rsidR="00E1277B" w:rsidRPr="00B8034D">
        <w:rPr>
          <w:rFonts w:eastAsia="Courier New"/>
          <w:color w:val="000000"/>
        </w:rPr>
        <w:t xml:space="preserve"> </w:t>
      </w:r>
      <w:r w:rsidRPr="00B8034D">
        <w:rPr>
          <w:rFonts w:eastAsia="Courier New"/>
          <w:color w:val="000000"/>
        </w:rPr>
        <w:t>того,</w:t>
      </w:r>
      <w:r w:rsidR="00E1277B" w:rsidRPr="00B8034D">
        <w:rPr>
          <w:rFonts w:eastAsia="Courier New"/>
          <w:color w:val="000000"/>
        </w:rPr>
        <w:t xml:space="preserve"> </w:t>
      </w:r>
      <w:r w:rsidRPr="00B8034D">
        <w:rPr>
          <w:rFonts w:eastAsia="Courier New"/>
          <w:color w:val="000000"/>
        </w:rPr>
        <w:t>«что</w:t>
      </w:r>
      <w:r w:rsidR="00E1277B" w:rsidRPr="00B8034D">
        <w:rPr>
          <w:rFonts w:eastAsia="Courier New"/>
          <w:color w:val="000000"/>
        </w:rPr>
        <w:t xml:space="preserve"> </w:t>
      </w:r>
      <w:r w:rsidRPr="00B8034D">
        <w:rPr>
          <w:rFonts w:eastAsia="Courier New"/>
          <w:color w:val="000000"/>
        </w:rPr>
        <w:t>я</w:t>
      </w:r>
      <w:r w:rsidR="00E1277B" w:rsidRPr="00B8034D">
        <w:rPr>
          <w:rFonts w:eastAsia="Courier New"/>
          <w:color w:val="000000"/>
        </w:rPr>
        <w:t xml:space="preserve"> </w:t>
      </w:r>
      <w:r w:rsidRPr="00B8034D">
        <w:rPr>
          <w:rFonts w:eastAsia="Courier New"/>
          <w:color w:val="000000"/>
        </w:rPr>
        <w:t>знаю»,</w:t>
      </w:r>
      <w:r w:rsidR="00E1277B" w:rsidRPr="00B8034D">
        <w:rPr>
          <w:rFonts w:eastAsia="Courier New"/>
          <w:color w:val="000000"/>
        </w:rPr>
        <w:t xml:space="preserve"> </w:t>
      </w:r>
      <w:r w:rsidRPr="00B8034D">
        <w:rPr>
          <w:rFonts w:eastAsia="Courier New"/>
          <w:color w:val="000000"/>
        </w:rPr>
        <w:t>итого</w:t>
      </w:r>
      <w:r w:rsidR="00E1277B" w:rsidRPr="00B8034D">
        <w:rPr>
          <w:rFonts w:eastAsia="Courier New"/>
          <w:color w:val="000000"/>
        </w:rPr>
        <w:t xml:space="preserve"> </w:t>
      </w:r>
      <w:r w:rsidRPr="00B8034D">
        <w:rPr>
          <w:rFonts w:eastAsia="Courier New"/>
          <w:color w:val="000000"/>
        </w:rPr>
        <w:t>«что</w:t>
      </w:r>
      <w:r w:rsidR="00E1277B" w:rsidRPr="00B8034D">
        <w:rPr>
          <w:rFonts w:eastAsia="Courier New"/>
          <w:color w:val="000000"/>
        </w:rPr>
        <w:t xml:space="preserve"> </w:t>
      </w:r>
      <w:r w:rsidRPr="00B8034D">
        <w:rPr>
          <w:rFonts w:eastAsia="Courier New"/>
          <w:color w:val="000000"/>
        </w:rPr>
        <w:t>я</w:t>
      </w:r>
      <w:r w:rsidR="00E1277B" w:rsidRPr="00B8034D">
        <w:rPr>
          <w:rFonts w:eastAsia="Courier New"/>
          <w:color w:val="000000"/>
        </w:rPr>
        <w:t xml:space="preserve"> </w:t>
      </w:r>
      <w:r w:rsidRPr="00B8034D">
        <w:rPr>
          <w:rFonts w:eastAsia="Courier New"/>
          <w:color w:val="000000"/>
        </w:rPr>
        <w:t>не</w:t>
      </w:r>
      <w:r w:rsidR="00E1277B" w:rsidRPr="00B8034D">
        <w:rPr>
          <w:rFonts w:eastAsia="Courier New"/>
          <w:color w:val="000000"/>
        </w:rPr>
        <w:t xml:space="preserve"> </w:t>
      </w:r>
      <w:r w:rsidRPr="00B8034D">
        <w:rPr>
          <w:rFonts w:eastAsia="Courier New"/>
          <w:color w:val="000000"/>
        </w:rPr>
        <w:t>знаю»,</w:t>
      </w:r>
      <w:r w:rsidR="00E1277B" w:rsidRPr="00B8034D">
        <w:rPr>
          <w:rFonts w:eastAsia="Courier New"/>
          <w:color w:val="000000"/>
        </w:rPr>
        <w:t xml:space="preserve"> </w:t>
      </w:r>
      <w:r w:rsidRPr="00B8034D">
        <w:rPr>
          <w:rFonts w:eastAsia="Courier New"/>
          <w:color w:val="000000"/>
        </w:rPr>
        <w:t>«незнания»</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стремления</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преодолению</w:t>
      </w:r>
      <w:r w:rsidR="00E1277B" w:rsidRPr="00B8034D">
        <w:rPr>
          <w:rFonts w:eastAsia="Courier New"/>
          <w:color w:val="000000"/>
        </w:rPr>
        <w:t xml:space="preserve"> </w:t>
      </w:r>
      <w:r w:rsidRPr="00B8034D">
        <w:rPr>
          <w:rFonts w:eastAsia="Courier New"/>
          <w:color w:val="000000"/>
        </w:rPr>
        <w:t>этого</w:t>
      </w:r>
      <w:r w:rsidR="00E1277B" w:rsidRPr="00B8034D">
        <w:rPr>
          <w:rFonts w:eastAsia="Courier New"/>
          <w:color w:val="000000"/>
        </w:rPr>
        <w:t xml:space="preserve"> </w:t>
      </w:r>
      <w:r w:rsidRPr="00B8034D">
        <w:rPr>
          <w:rFonts w:eastAsia="Courier New"/>
          <w:color w:val="000000"/>
        </w:rPr>
        <w:t>разрыва;</w:t>
      </w:r>
    </w:p>
    <w:p w:rsidR="007B7C6E" w:rsidRPr="00B8034D" w:rsidRDefault="007B7C6E" w:rsidP="007B7C6E">
      <w:pPr>
        <w:widowControl w:val="0"/>
        <w:jc w:val="both"/>
        <w:rPr>
          <w:rFonts w:eastAsia="Courier New"/>
          <w:color w:val="000000"/>
        </w:rPr>
      </w:pPr>
      <w:r w:rsidRPr="00B8034D">
        <w:rPr>
          <w:rFonts w:eastAsia="Courier New"/>
          <w:i/>
          <w:color w:val="000000"/>
          <w:u w:val="single"/>
        </w:rPr>
        <w:t>Морально</w:t>
      </w:r>
      <w:r w:rsidRPr="00B8034D">
        <w:rPr>
          <w:i/>
          <w:color w:val="000000"/>
          <w:u w:val="single"/>
        </w:rPr>
        <w:t xml:space="preserve"> – </w:t>
      </w:r>
      <w:r w:rsidRPr="00B8034D">
        <w:rPr>
          <w:rFonts w:eastAsia="Courier New"/>
          <w:i/>
          <w:color w:val="000000"/>
          <w:u w:val="single"/>
        </w:rPr>
        <w:t>этическая</w:t>
      </w:r>
      <w:r w:rsidR="00E1277B" w:rsidRPr="00B8034D">
        <w:rPr>
          <w:rFonts w:eastAsia="Courier New"/>
          <w:i/>
          <w:color w:val="000000"/>
          <w:u w:val="single"/>
        </w:rPr>
        <w:t xml:space="preserve"> </w:t>
      </w:r>
      <w:r w:rsidRPr="00B8034D">
        <w:rPr>
          <w:rFonts w:eastAsia="Courier New"/>
          <w:i/>
          <w:color w:val="000000"/>
          <w:u w:val="single"/>
        </w:rPr>
        <w:t>ориентация</w:t>
      </w:r>
      <w:r w:rsidRPr="00B8034D">
        <w:rPr>
          <w:rFonts w:eastAsia="Courier New"/>
          <w:color w:val="000000"/>
        </w:rPr>
        <w:t>-знание</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моральных</w:t>
      </w:r>
      <w:r w:rsidR="00E1277B" w:rsidRPr="00B8034D">
        <w:rPr>
          <w:rFonts w:eastAsia="Courier New"/>
          <w:color w:val="000000"/>
        </w:rPr>
        <w:t xml:space="preserve"> </w:t>
      </w:r>
      <w:r w:rsidRPr="00B8034D">
        <w:rPr>
          <w:rFonts w:eastAsia="Courier New"/>
          <w:color w:val="000000"/>
        </w:rPr>
        <w:t>норм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ориентация</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выполнение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основе</w:t>
      </w:r>
      <w:r w:rsidR="00E1277B" w:rsidRPr="00B8034D">
        <w:rPr>
          <w:rFonts w:eastAsia="Courier New"/>
          <w:color w:val="000000"/>
        </w:rPr>
        <w:t xml:space="preserve"> </w:t>
      </w:r>
      <w:r w:rsidRPr="00B8034D">
        <w:rPr>
          <w:rFonts w:eastAsia="Courier New"/>
          <w:color w:val="000000"/>
        </w:rPr>
        <w:t>понимания</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социальной</w:t>
      </w:r>
      <w:r w:rsidR="00E1277B" w:rsidRPr="00B8034D">
        <w:rPr>
          <w:rFonts w:eastAsia="Courier New"/>
          <w:color w:val="000000"/>
        </w:rPr>
        <w:t xml:space="preserve"> </w:t>
      </w:r>
      <w:r w:rsidRPr="00B8034D">
        <w:rPr>
          <w:rFonts w:eastAsia="Courier New"/>
          <w:color w:val="000000"/>
        </w:rPr>
        <w:t>необходимости.</w:t>
      </w:r>
    </w:p>
    <w:p w:rsidR="007B7C6E" w:rsidRPr="00B8034D" w:rsidRDefault="007B7C6E" w:rsidP="007B7C6E">
      <w:pPr>
        <w:widowControl w:val="0"/>
        <w:jc w:val="both"/>
        <w:rPr>
          <w:rFonts w:eastAsia="Courier New"/>
          <w:i/>
          <w:color w:val="000000"/>
          <w:u w:val="single"/>
        </w:rPr>
      </w:pPr>
      <w:r w:rsidRPr="00B8034D">
        <w:rPr>
          <w:rFonts w:eastAsia="Courier New"/>
          <w:i/>
          <w:color w:val="000000"/>
          <w:u w:val="single"/>
        </w:rPr>
        <w:t>Основное</w:t>
      </w:r>
      <w:r w:rsidR="00E1277B" w:rsidRPr="00B8034D">
        <w:rPr>
          <w:rFonts w:eastAsia="Courier New"/>
          <w:i/>
          <w:color w:val="000000"/>
          <w:u w:val="single"/>
        </w:rPr>
        <w:t xml:space="preserve"> </w:t>
      </w:r>
      <w:r w:rsidRPr="00B8034D">
        <w:rPr>
          <w:rFonts w:eastAsia="Courier New"/>
          <w:i/>
          <w:color w:val="000000"/>
          <w:u w:val="single"/>
        </w:rPr>
        <w:t>содержание</w:t>
      </w:r>
      <w:r w:rsidR="00E1277B" w:rsidRPr="00B8034D">
        <w:rPr>
          <w:rFonts w:eastAsia="Courier New"/>
          <w:i/>
          <w:color w:val="000000"/>
          <w:u w:val="single"/>
        </w:rPr>
        <w:t xml:space="preserve"> </w:t>
      </w:r>
      <w:r w:rsidRPr="00B8034D">
        <w:rPr>
          <w:rFonts w:eastAsia="Courier New"/>
          <w:i/>
          <w:color w:val="000000"/>
          <w:u w:val="single"/>
        </w:rPr>
        <w:t>оценки</w:t>
      </w:r>
      <w:r w:rsidR="00E1277B" w:rsidRPr="00B8034D">
        <w:rPr>
          <w:rFonts w:eastAsia="Courier New"/>
          <w:i/>
          <w:color w:val="000000"/>
          <w:u w:val="single"/>
        </w:rPr>
        <w:t xml:space="preserve"> </w:t>
      </w:r>
      <w:r w:rsidRPr="00B8034D">
        <w:rPr>
          <w:rFonts w:eastAsia="Courier New"/>
          <w:i/>
          <w:color w:val="000000"/>
          <w:u w:val="single"/>
        </w:rPr>
        <w:t>личностных</w:t>
      </w:r>
      <w:r w:rsidR="00E1277B" w:rsidRPr="00B8034D">
        <w:rPr>
          <w:rFonts w:eastAsia="Courier New"/>
          <w:i/>
          <w:color w:val="000000"/>
          <w:u w:val="single"/>
        </w:rPr>
        <w:t xml:space="preserve"> </w:t>
      </w:r>
      <w:r w:rsidRPr="00B8034D">
        <w:rPr>
          <w:rFonts w:eastAsia="Courier New"/>
          <w:i/>
          <w:color w:val="000000"/>
          <w:u w:val="single"/>
        </w:rPr>
        <w:t>результатов</w:t>
      </w:r>
      <w:r w:rsidR="00E1277B" w:rsidRPr="00B8034D">
        <w:rPr>
          <w:rFonts w:eastAsia="Courier New"/>
          <w:i/>
          <w:color w:val="000000"/>
          <w:u w:val="single"/>
        </w:rPr>
        <w:t xml:space="preserve"> </w:t>
      </w:r>
      <w:r w:rsidRPr="00B8034D">
        <w:rPr>
          <w:rFonts w:eastAsia="Courier New"/>
          <w:i/>
          <w:color w:val="000000"/>
          <w:u w:val="single"/>
        </w:rPr>
        <w:t>на</w:t>
      </w:r>
      <w:r w:rsidR="00E1277B" w:rsidRPr="00B8034D">
        <w:rPr>
          <w:rFonts w:eastAsia="Courier New"/>
          <w:i/>
          <w:color w:val="000000"/>
          <w:u w:val="single"/>
        </w:rPr>
        <w:t xml:space="preserve"> </w:t>
      </w:r>
      <w:r w:rsidRPr="00B8034D">
        <w:rPr>
          <w:rFonts w:eastAsia="Courier New"/>
          <w:i/>
          <w:color w:val="000000"/>
          <w:u w:val="single"/>
        </w:rPr>
        <w:t>ступени</w:t>
      </w:r>
      <w:r w:rsidR="00E1277B" w:rsidRPr="00B8034D">
        <w:rPr>
          <w:rFonts w:eastAsia="Courier New"/>
          <w:i/>
          <w:color w:val="000000"/>
          <w:u w:val="single"/>
        </w:rPr>
        <w:t xml:space="preserve"> </w:t>
      </w:r>
      <w:r w:rsidRPr="00B8034D">
        <w:rPr>
          <w:rFonts w:eastAsia="Courier New"/>
          <w:i/>
          <w:color w:val="000000"/>
          <w:u w:val="single"/>
        </w:rPr>
        <w:t>основного</w:t>
      </w:r>
      <w:r w:rsidR="00E1277B" w:rsidRPr="00B8034D">
        <w:rPr>
          <w:rFonts w:eastAsia="Courier New"/>
          <w:i/>
          <w:color w:val="000000"/>
          <w:u w:val="single"/>
        </w:rPr>
        <w:t xml:space="preserve"> </w:t>
      </w:r>
      <w:r w:rsidRPr="00B8034D">
        <w:rPr>
          <w:rFonts w:eastAsia="Courier New"/>
          <w:i/>
          <w:color w:val="000000"/>
          <w:u w:val="single"/>
        </w:rPr>
        <w:t>общего</w:t>
      </w:r>
      <w:r w:rsidR="00E1277B" w:rsidRPr="00B8034D">
        <w:rPr>
          <w:rFonts w:eastAsia="Courier New"/>
          <w:i/>
          <w:color w:val="000000"/>
          <w:u w:val="single"/>
        </w:rPr>
        <w:t xml:space="preserve"> </w:t>
      </w:r>
      <w:r w:rsidRPr="00B8034D">
        <w:rPr>
          <w:rFonts w:eastAsia="Courier New"/>
          <w:i/>
          <w:color w:val="000000"/>
          <w:u w:val="single"/>
        </w:rPr>
        <w:t>образования</w:t>
      </w:r>
      <w:r w:rsidR="00E1277B" w:rsidRPr="00B8034D">
        <w:rPr>
          <w:rFonts w:eastAsia="Courier New"/>
          <w:i/>
          <w:color w:val="000000"/>
          <w:u w:val="single"/>
        </w:rPr>
        <w:t xml:space="preserve"> </w:t>
      </w:r>
      <w:r w:rsidRPr="00B8034D">
        <w:rPr>
          <w:rFonts w:eastAsia="Courier New"/>
          <w:i/>
          <w:color w:val="000000"/>
          <w:u w:val="single"/>
        </w:rPr>
        <w:t>строится</w:t>
      </w:r>
      <w:r w:rsidR="00E1277B" w:rsidRPr="00B8034D">
        <w:rPr>
          <w:rFonts w:eastAsia="Courier New"/>
          <w:i/>
          <w:color w:val="000000"/>
          <w:u w:val="single"/>
        </w:rPr>
        <w:t xml:space="preserve"> </w:t>
      </w:r>
      <w:r w:rsidRPr="00B8034D">
        <w:rPr>
          <w:rFonts w:eastAsia="Courier New"/>
          <w:i/>
          <w:color w:val="000000"/>
          <w:u w:val="single"/>
        </w:rPr>
        <w:t>вокруг</w:t>
      </w:r>
      <w:r w:rsidR="00E1277B" w:rsidRPr="00B8034D">
        <w:rPr>
          <w:rFonts w:eastAsia="Courier New"/>
          <w:i/>
          <w:color w:val="000000"/>
          <w:u w:val="single"/>
        </w:rPr>
        <w:t xml:space="preserve"> </w:t>
      </w:r>
      <w:r w:rsidRPr="00B8034D">
        <w:rPr>
          <w:rFonts w:eastAsia="Courier New"/>
          <w:i/>
          <w:color w:val="000000"/>
          <w:u w:val="single"/>
        </w:rPr>
        <w:t>оценки:</w:t>
      </w:r>
    </w:p>
    <w:p w:rsidR="007B7C6E" w:rsidRPr="00B8034D" w:rsidRDefault="00E1277B" w:rsidP="007B7C6E">
      <w:pPr>
        <w:widowControl w:val="0"/>
        <w:jc w:val="both"/>
        <w:rPr>
          <w:rFonts w:eastAsia="Courier New"/>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внутренней</w:t>
      </w:r>
      <w:r w:rsidRPr="00B8034D">
        <w:rPr>
          <w:rFonts w:eastAsia="Courier New"/>
          <w:color w:val="000000"/>
        </w:rPr>
        <w:t xml:space="preserve"> </w:t>
      </w:r>
      <w:r w:rsidR="007B7C6E" w:rsidRPr="00B8034D">
        <w:rPr>
          <w:rFonts w:eastAsia="Courier New"/>
          <w:color w:val="000000"/>
        </w:rPr>
        <w:t>позиции</w:t>
      </w:r>
      <w:r w:rsidRPr="00B8034D">
        <w:rPr>
          <w:rFonts w:eastAsia="Courier New"/>
          <w:color w:val="000000"/>
        </w:rPr>
        <w:t xml:space="preserve"> </w:t>
      </w:r>
      <w:r w:rsidR="007B7C6E" w:rsidRPr="00B8034D">
        <w:rPr>
          <w:rFonts w:eastAsia="Courier New"/>
          <w:color w:val="000000"/>
        </w:rPr>
        <w:t>обучающегося</w:t>
      </w:r>
      <w:r w:rsidRPr="00B8034D">
        <w:rPr>
          <w:rFonts w:eastAsia="Courier New"/>
          <w:color w:val="000000"/>
        </w:rPr>
        <w:t xml:space="preserve"> </w:t>
      </w:r>
      <w:r w:rsidR="007B7C6E" w:rsidRPr="00B8034D">
        <w:rPr>
          <w:rFonts w:eastAsia="Courier New"/>
          <w:color w:val="000000"/>
        </w:rPr>
        <w:t>,</w:t>
      </w:r>
      <w:r w:rsidRPr="00B8034D">
        <w:rPr>
          <w:rFonts w:eastAsia="Courier New"/>
          <w:color w:val="000000"/>
        </w:rPr>
        <w:t xml:space="preserve"> </w:t>
      </w:r>
      <w:r w:rsidR="007B7C6E" w:rsidRPr="00B8034D">
        <w:rPr>
          <w:rFonts w:eastAsia="Courier New"/>
          <w:color w:val="000000"/>
        </w:rPr>
        <w:t>которая</w:t>
      </w:r>
      <w:r w:rsidRPr="00B8034D">
        <w:rPr>
          <w:rFonts w:eastAsia="Courier New"/>
          <w:color w:val="000000"/>
        </w:rPr>
        <w:t xml:space="preserve"> </w:t>
      </w:r>
      <w:r w:rsidR="007B7C6E" w:rsidRPr="00B8034D">
        <w:rPr>
          <w:rFonts w:eastAsia="Courier New"/>
          <w:color w:val="000000"/>
        </w:rPr>
        <w:t>находит</w:t>
      </w:r>
      <w:r w:rsidRPr="00B8034D">
        <w:rPr>
          <w:rFonts w:eastAsia="Courier New"/>
          <w:color w:val="000000"/>
        </w:rPr>
        <w:t xml:space="preserve"> </w:t>
      </w:r>
      <w:r w:rsidR="007B7C6E" w:rsidRPr="00B8034D">
        <w:rPr>
          <w:rFonts w:eastAsia="Courier New"/>
          <w:color w:val="000000"/>
        </w:rPr>
        <w:t>отражение</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эмоционально</w:t>
      </w:r>
      <w:r w:rsidR="007B7C6E" w:rsidRPr="00B8034D">
        <w:rPr>
          <w:color w:val="000000"/>
        </w:rPr>
        <w:t xml:space="preserve"> – </w:t>
      </w:r>
      <w:r w:rsidR="007B7C6E" w:rsidRPr="00B8034D">
        <w:rPr>
          <w:rFonts w:eastAsia="Courier New"/>
          <w:color w:val="000000"/>
        </w:rPr>
        <w:t>положительном</w:t>
      </w:r>
      <w:r w:rsidRPr="00B8034D">
        <w:rPr>
          <w:rFonts w:eastAsia="Courier New"/>
          <w:color w:val="000000"/>
        </w:rPr>
        <w:t xml:space="preserve"> </w:t>
      </w:r>
      <w:r w:rsidR="007B7C6E" w:rsidRPr="00B8034D">
        <w:rPr>
          <w:rFonts w:eastAsia="Courier New"/>
          <w:color w:val="000000"/>
        </w:rPr>
        <w:t>отношении</w:t>
      </w:r>
      <w:r w:rsidRPr="00B8034D">
        <w:rPr>
          <w:rFonts w:eastAsia="Courier New"/>
          <w:color w:val="000000"/>
        </w:rPr>
        <w:t xml:space="preserve"> </w:t>
      </w:r>
      <w:r w:rsidR="007B7C6E" w:rsidRPr="00B8034D">
        <w:rPr>
          <w:rFonts w:eastAsia="Courier New"/>
          <w:color w:val="000000"/>
        </w:rPr>
        <w:t>обучающегося</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образовательному</w:t>
      </w:r>
      <w:r w:rsidRPr="00B8034D">
        <w:rPr>
          <w:rFonts w:eastAsia="Courier New"/>
          <w:color w:val="000000"/>
        </w:rPr>
        <w:t xml:space="preserve"> </w:t>
      </w:r>
      <w:r w:rsidR="007B7C6E" w:rsidRPr="00B8034D">
        <w:rPr>
          <w:rFonts w:eastAsia="Courier New"/>
          <w:color w:val="000000"/>
        </w:rPr>
        <w:t>учреждению;</w:t>
      </w:r>
    </w:p>
    <w:p w:rsidR="007B7C6E" w:rsidRPr="00B8034D" w:rsidRDefault="007B7C6E" w:rsidP="007B7C6E">
      <w:pPr>
        <w:widowControl w:val="0"/>
        <w:jc w:val="both"/>
        <w:rPr>
          <w:rFonts w:eastAsia="Courier New"/>
          <w:color w:val="000000"/>
        </w:rPr>
      </w:pPr>
      <w:r w:rsidRPr="00B8034D">
        <w:rPr>
          <w:rFonts w:eastAsia="Courier New"/>
          <w:color w:val="000000"/>
        </w:rPr>
        <w:t xml:space="preserve">      </w:t>
      </w:r>
      <w:r w:rsidR="00E1277B" w:rsidRPr="00B8034D">
        <w:rPr>
          <w:rFonts w:eastAsia="Courier New"/>
          <w:color w:val="000000"/>
        </w:rPr>
        <w:t>О</w:t>
      </w:r>
      <w:r w:rsidRPr="00B8034D">
        <w:rPr>
          <w:rFonts w:eastAsia="Courier New"/>
          <w:color w:val="000000"/>
        </w:rPr>
        <w:t>риентации</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содержательные</w:t>
      </w:r>
      <w:r w:rsidR="00E1277B" w:rsidRPr="00B8034D">
        <w:rPr>
          <w:rFonts w:eastAsia="Courier New"/>
          <w:color w:val="000000"/>
        </w:rPr>
        <w:t xml:space="preserve"> </w:t>
      </w:r>
      <w:r w:rsidRPr="00B8034D">
        <w:rPr>
          <w:rFonts w:eastAsia="Courier New"/>
          <w:color w:val="000000"/>
        </w:rPr>
        <w:t>моменты</w:t>
      </w:r>
      <w:r w:rsidR="00E1277B" w:rsidRPr="00B8034D">
        <w:rPr>
          <w:rFonts w:eastAsia="Courier New"/>
          <w:color w:val="000000"/>
        </w:rPr>
        <w:t xml:space="preserve"> </w:t>
      </w:r>
      <w:r w:rsidRPr="00B8034D">
        <w:rPr>
          <w:rFonts w:eastAsia="Courier New"/>
          <w:color w:val="000000"/>
        </w:rPr>
        <w:t>образовательного</w:t>
      </w:r>
      <w:r w:rsidR="00E1277B" w:rsidRPr="00B8034D">
        <w:rPr>
          <w:rFonts w:eastAsia="Courier New"/>
          <w:color w:val="000000"/>
        </w:rPr>
        <w:t xml:space="preserve"> </w:t>
      </w:r>
      <w:r w:rsidRPr="00B8034D">
        <w:rPr>
          <w:rFonts w:eastAsia="Courier New"/>
          <w:color w:val="000000"/>
        </w:rPr>
        <w:t>процесса</w:t>
      </w:r>
      <w:r w:rsidRPr="00B8034D">
        <w:rPr>
          <w:color w:val="000000"/>
        </w:rPr>
        <w:t xml:space="preserve"> – </w:t>
      </w:r>
      <w:r w:rsidRPr="00B8034D">
        <w:rPr>
          <w:rFonts w:eastAsia="Courier New"/>
          <w:color w:val="000000"/>
        </w:rPr>
        <w:t>уроки,</w:t>
      </w:r>
      <w:r w:rsidR="00E1277B" w:rsidRPr="00B8034D">
        <w:rPr>
          <w:rFonts w:eastAsia="Courier New"/>
          <w:color w:val="000000"/>
        </w:rPr>
        <w:t xml:space="preserve"> </w:t>
      </w:r>
      <w:r w:rsidRPr="00B8034D">
        <w:rPr>
          <w:rFonts w:eastAsia="Courier New"/>
          <w:color w:val="000000"/>
        </w:rPr>
        <w:t>познание</w:t>
      </w:r>
      <w:r w:rsidR="00E1277B" w:rsidRPr="00B8034D">
        <w:rPr>
          <w:rFonts w:eastAsia="Courier New"/>
          <w:color w:val="000000"/>
        </w:rPr>
        <w:t xml:space="preserve"> </w:t>
      </w:r>
      <w:r w:rsidRPr="00B8034D">
        <w:rPr>
          <w:rFonts w:eastAsia="Courier New"/>
          <w:color w:val="000000"/>
        </w:rPr>
        <w:t>нового,</w:t>
      </w:r>
      <w:r w:rsidR="00E1277B" w:rsidRPr="00B8034D">
        <w:rPr>
          <w:rFonts w:eastAsia="Courier New"/>
          <w:color w:val="000000"/>
        </w:rPr>
        <w:t xml:space="preserve"> </w:t>
      </w:r>
      <w:r w:rsidRPr="00B8034D">
        <w:rPr>
          <w:rFonts w:eastAsia="Courier New"/>
          <w:color w:val="000000"/>
        </w:rPr>
        <w:t>овладение</w:t>
      </w:r>
      <w:r w:rsidR="00E1277B" w:rsidRPr="00B8034D">
        <w:rPr>
          <w:rFonts w:eastAsia="Courier New"/>
          <w:color w:val="000000"/>
        </w:rPr>
        <w:t xml:space="preserve"> </w:t>
      </w:r>
      <w:r w:rsidRPr="00B8034D">
        <w:rPr>
          <w:rFonts w:eastAsia="Courier New"/>
          <w:color w:val="000000"/>
        </w:rPr>
        <w:t>умениями</w:t>
      </w:r>
      <w:r w:rsidR="00E1277B" w:rsidRPr="00B8034D">
        <w:rPr>
          <w:rFonts w:eastAsia="Courier New"/>
          <w:color w:val="000000"/>
        </w:rPr>
        <w:t xml:space="preserve"> </w:t>
      </w:r>
      <w:r w:rsidRPr="00B8034D">
        <w:rPr>
          <w:rFonts w:eastAsia="Courier New"/>
          <w:color w:val="000000"/>
        </w:rPr>
        <w:t>новыми</w:t>
      </w:r>
      <w:r w:rsidR="00E1277B" w:rsidRPr="00B8034D">
        <w:rPr>
          <w:rFonts w:eastAsia="Courier New"/>
          <w:color w:val="000000"/>
        </w:rPr>
        <w:t xml:space="preserve"> </w:t>
      </w:r>
      <w:r w:rsidRPr="00B8034D">
        <w:rPr>
          <w:rFonts w:eastAsia="Courier New"/>
          <w:color w:val="000000"/>
        </w:rPr>
        <w:t>компетенциями,</w:t>
      </w:r>
      <w:r w:rsidR="00E1277B" w:rsidRPr="00B8034D">
        <w:rPr>
          <w:rFonts w:eastAsia="Courier New"/>
          <w:color w:val="000000"/>
        </w:rPr>
        <w:t xml:space="preserve"> </w:t>
      </w:r>
      <w:r w:rsidRPr="00B8034D">
        <w:rPr>
          <w:rFonts w:eastAsia="Courier New"/>
          <w:color w:val="000000"/>
        </w:rPr>
        <w:t>характер</w:t>
      </w:r>
      <w:r w:rsidR="00E1277B" w:rsidRPr="00B8034D">
        <w:rPr>
          <w:rFonts w:eastAsia="Courier New"/>
          <w:color w:val="000000"/>
        </w:rPr>
        <w:t xml:space="preserve"> </w:t>
      </w:r>
      <w:r w:rsidRPr="00B8034D">
        <w:rPr>
          <w:rFonts w:eastAsia="Courier New"/>
          <w:color w:val="000000"/>
        </w:rPr>
        <w:t>учебного</w:t>
      </w:r>
      <w:r w:rsidR="00E1277B" w:rsidRPr="00B8034D">
        <w:rPr>
          <w:rFonts w:eastAsia="Courier New"/>
          <w:color w:val="000000"/>
        </w:rPr>
        <w:t xml:space="preserve"> </w:t>
      </w:r>
      <w:r w:rsidRPr="00B8034D">
        <w:rPr>
          <w:rFonts w:eastAsia="Courier New"/>
          <w:color w:val="000000"/>
        </w:rPr>
        <w:t>сотрудничества</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004918C4" w:rsidRPr="00B8034D">
        <w:rPr>
          <w:rFonts w:eastAsia="Courier New"/>
          <w:color w:val="000000"/>
        </w:rPr>
        <w:t>учителями</w:t>
      </w:r>
      <w:r w:rsidR="00E1277B" w:rsidRPr="00B8034D">
        <w:rPr>
          <w:rFonts w:eastAsia="Courier New"/>
          <w:color w:val="000000"/>
        </w:rPr>
        <w:t xml:space="preserve"> </w:t>
      </w:r>
      <w:r w:rsidRPr="00B8034D">
        <w:rPr>
          <w:rFonts w:eastAsia="Courier New"/>
          <w:color w:val="000000"/>
        </w:rPr>
        <w:t>одноклассниками</w:t>
      </w:r>
      <w:r w:rsidRPr="00B8034D">
        <w:rPr>
          <w:color w:val="000000"/>
        </w:rPr>
        <w:t xml:space="preserve"> –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ориентации</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образец</w:t>
      </w:r>
      <w:r w:rsidR="00E1277B" w:rsidRPr="00B8034D">
        <w:rPr>
          <w:rFonts w:eastAsia="Courier New"/>
          <w:color w:val="000000"/>
        </w:rPr>
        <w:t xml:space="preserve"> </w:t>
      </w:r>
      <w:r w:rsidRPr="00B8034D">
        <w:rPr>
          <w:rFonts w:eastAsia="Courier New"/>
          <w:color w:val="000000"/>
        </w:rPr>
        <w:t>поведения</w:t>
      </w:r>
      <w:r w:rsidR="00E1277B" w:rsidRPr="00B8034D">
        <w:rPr>
          <w:rFonts w:eastAsia="Courier New"/>
          <w:color w:val="000000"/>
        </w:rPr>
        <w:t xml:space="preserve"> </w:t>
      </w:r>
      <w:r w:rsidRPr="00B8034D">
        <w:rPr>
          <w:rFonts w:eastAsia="Courier New"/>
          <w:color w:val="000000"/>
        </w:rPr>
        <w:t>«хорошего</w:t>
      </w:r>
      <w:r w:rsidR="00E1277B" w:rsidRPr="00B8034D">
        <w:rPr>
          <w:rFonts w:eastAsia="Courier New"/>
          <w:color w:val="000000"/>
        </w:rPr>
        <w:t xml:space="preserve"> </w:t>
      </w:r>
      <w:r w:rsidRPr="00B8034D">
        <w:rPr>
          <w:rFonts w:eastAsia="Courier New"/>
          <w:color w:val="000000"/>
        </w:rPr>
        <w:t>ученика»</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пример</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подражания;</w:t>
      </w:r>
    </w:p>
    <w:p w:rsidR="007B7C6E" w:rsidRPr="00B8034D" w:rsidRDefault="00E1277B" w:rsidP="007B7C6E">
      <w:pPr>
        <w:widowControl w:val="0"/>
        <w:jc w:val="both"/>
        <w:rPr>
          <w:rFonts w:eastAsia="Courier New"/>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основ</w:t>
      </w:r>
      <w:r w:rsidRPr="00B8034D">
        <w:rPr>
          <w:rFonts w:eastAsia="Courier New"/>
          <w:color w:val="000000"/>
        </w:rPr>
        <w:t xml:space="preserve"> </w:t>
      </w:r>
      <w:r w:rsidR="007B7C6E" w:rsidRPr="00B8034D">
        <w:rPr>
          <w:rFonts w:eastAsia="Courier New"/>
          <w:color w:val="000000"/>
        </w:rPr>
        <w:t>гражданской</w:t>
      </w:r>
      <w:r w:rsidRPr="00B8034D">
        <w:rPr>
          <w:rFonts w:eastAsia="Courier New"/>
          <w:color w:val="000000"/>
        </w:rPr>
        <w:t xml:space="preserve"> </w:t>
      </w:r>
      <w:r w:rsidR="007B7C6E" w:rsidRPr="00B8034D">
        <w:rPr>
          <w:rFonts w:eastAsia="Courier New"/>
          <w:color w:val="000000"/>
        </w:rPr>
        <w:t>позиции</w:t>
      </w:r>
      <w:r w:rsidR="007B7C6E" w:rsidRPr="00B8034D">
        <w:rPr>
          <w:color w:val="000000"/>
        </w:rPr>
        <w:t xml:space="preserve"> – </w:t>
      </w:r>
      <w:r w:rsidR="007B7C6E" w:rsidRPr="00B8034D">
        <w:rPr>
          <w:rFonts w:eastAsia="Courier New"/>
          <w:color w:val="000000"/>
        </w:rPr>
        <w:t>чувств</w:t>
      </w:r>
      <w:r w:rsidRPr="00B8034D">
        <w:rPr>
          <w:rFonts w:eastAsia="Courier New"/>
          <w:color w:val="000000"/>
        </w:rPr>
        <w:t xml:space="preserve"> </w:t>
      </w:r>
      <w:r w:rsidR="007B7C6E" w:rsidRPr="00B8034D">
        <w:rPr>
          <w:rFonts w:eastAsia="Courier New"/>
          <w:color w:val="000000"/>
        </w:rPr>
        <w:t>гордости</w:t>
      </w:r>
      <w:r w:rsidRPr="00B8034D">
        <w:rPr>
          <w:rFonts w:eastAsia="Courier New"/>
          <w:color w:val="000000"/>
        </w:rPr>
        <w:t xml:space="preserve"> </w:t>
      </w:r>
      <w:r w:rsidR="007B7C6E" w:rsidRPr="00B8034D">
        <w:rPr>
          <w:rFonts w:eastAsia="Courier New"/>
          <w:color w:val="000000"/>
        </w:rPr>
        <w:t>за</w:t>
      </w:r>
      <w:r w:rsidRPr="00B8034D">
        <w:rPr>
          <w:rFonts w:eastAsia="Courier New"/>
          <w:color w:val="000000"/>
        </w:rPr>
        <w:t xml:space="preserve"> </w:t>
      </w:r>
      <w:r w:rsidR="007B7C6E" w:rsidRPr="00B8034D">
        <w:rPr>
          <w:rFonts w:eastAsia="Courier New"/>
          <w:color w:val="000000"/>
        </w:rPr>
        <w:t>свою</w:t>
      </w:r>
      <w:r w:rsidRPr="00B8034D">
        <w:rPr>
          <w:rFonts w:eastAsia="Courier New"/>
          <w:color w:val="000000"/>
        </w:rPr>
        <w:t xml:space="preserve"> </w:t>
      </w:r>
      <w:r w:rsidR="007B7C6E" w:rsidRPr="00B8034D">
        <w:rPr>
          <w:rFonts w:eastAsia="Courier New"/>
          <w:color w:val="000000"/>
        </w:rPr>
        <w:t>Родину,</w:t>
      </w:r>
      <w:r w:rsidRPr="00B8034D">
        <w:rPr>
          <w:rFonts w:eastAsia="Courier New"/>
          <w:color w:val="000000"/>
        </w:rPr>
        <w:t xml:space="preserve"> </w:t>
      </w:r>
      <w:r w:rsidR="007B7C6E" w:rsidRPr="00B8034D">
        <w:rPr>
          <w:rFonts w:eastAsia="Courier New"/>
          <w:color w:val="000000"/>
        </w:rPr>
        <w:t>знания</w:t>
      </w:r>
      <w:r w:rsidRPr="00B8034D">
        <w:rPr>
          <w:rFonts w:eastAsia="Courier New"/>
          <w:color w:val="000000"/>
        </w:rPr>
        <w:t xml:space="preserve"> </w:t>
      </w:r>
      <w:r w:rsidR="007B7C6E" w:rsidRPr="00B8034D">
        <w:rPr>
          <w:rFonts w:eastAsia="Courier New"/>
          <w:color w:val="000000"/>
        </w:rPr>
        <w:t>знаменательных</w:t>
      </w:r>
      <w:r w:rsidRPr="00B8034D">
        <w:rPr>
          <w:rFonts w:eastAsia="Courier New"/>
          <w:color w:val="000000"/>
        </w:rPr>
        <w:t xml:space="preserve"> </w:t>
      </w:r>
      <w:r w:rsidR="007B7C6E" w:rsidRPr="00B8034D">
        <w:rPr>
          <w:rFonts w:eastAsia="Courier New"/>
          <w:color w:val="000000"/>
        </w:rPr>
        <w:t>для</w:t>
      </w:r>
      <w:r w:rsidRPr="00B8034D">
        <w:rPr>
          <w:rFonts w:eastAsia="Courier New"/>
          <w:color w:val="000000"/>
        </w:rPr>
        <w:t xml:space="preserve"> </w:t>
      </w:r>
      <w:r w:rsidR="007B7C6E" w:rsidRPr="00B8034D">
        <w:rPr>
          <w:rFonts w:eastAsia="Courier New"/>
          <w:color w:val="000000"/>
        </w:rPr>
        <w:t>Отечества</w:t>
      </w:r>
      <w:r w:rsidRPr="00B8034D">
        <w:rPr>
          <w:rFonts w:eastAsia="Courier New"/>
          <w:color w:val="000000"/>
        </w:rPr>
        <w:t xml:space="preserve"> </w:t>
      </w:r>
      <w:r w:rsidR="007B7C6E" w:rsidRPr="00B8034D">
        <w:rPr>
          <w:rFonts w:eastAsia="Courier New"/>
          <w:color w:val="000000"/>
        </w:rPr>
        <w:t>исторических</w:t>
      </w:r>
      <w:r w:rsidRPr="00B8034D">
        <w:rPr>
          <w:rFonts w:eastAsia="Courier New"/>
          <w:color w:val="000000"/>
        </w:rPr>
        <w:t xml:space="preserve"> </w:t>
      </w:r>
      <w:r w:rsidR="007B7C6E" w:rsidRPr="00B8034D">
        <w:rPr>
          <w:rFonts w:eastAsia="Courier New"/>
          <w:color w:val="000000"/>
        </w:rPr>
        <w:t>событий;</w:t>
      </w:r>
      <w:r w:rsidRPr="00B8034D">
        <w:rPr>
          <w:rFonts w:eastAsia="Courier New"/>
          <w:color w:val="000000"/>
        </w:rPr>
        <w:t xml:space="preserve"> </w:t>
      </w:r>
      <w:r w:rsidR="007B7C6E" w:rsidRPr="00B8034D">
        <w:rPr>
          <w:rFonts w:eastAsia="Courier New"/>
          <w:color w:val="000000"/>
        </w:rPr>
        <w:t>любви</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своему</w:t>
      </w:r>
      <w:r w:rsidRPr="00B8034D">
        <w:rPr>
          <w:rFonts w:eastAsia="Courier New"/>
          <w:color w:val="000000"/>
        </w:rPr>
        <w:t xml:space="preserve"> </w:t>
      </w:r>
      <w:r w:rsidR="007B7C6E" w:rsidRPr="00B8034D">
        <w:rPr>
          <w:rFonts w:eastAsia="Courier New"/>
          <w:color w:val="000000"/>
        </w:rPr>
        <w:t>краю,</w:t>
      </w:r>
      <w:r w:rsidRPr="00B8034D">
        <w:rPr>
          <w:rFonts w:eastAsia="Courier New"/>
          <w:color w:val="000000"/>
        </w:rPr>
        <w:t xml:space="preserve"> </w:t>
      </w:r>
      <w:r w:rsidR="007B7C6E" w:rsidRPr="00B8034D">
        <w:rPr>
          <w:rFonts w:eastAsia="Courier New"/>
          <w:color w:val="000000"/>
        </w:rPr>
        <w:t>осознания</w:t>
      </w:r>
      <w:r w:rsidRPr="00B8034D">
        <w:rPr>
          <w:rFonts w:eastAsia="Courier New"/>
          <w:color w:val="000000"/>
        </w:rPr>
        <w:t xml:space="preserve"> </w:t>
      </w:r>
      <w:r w:rsidR="007B7C6E" w:rsidRPr="00B8034D">
        <w:rPr>
          <w:rFonts w:eastAsia="Courier New"/>
          <w:color w:val="000000"/>
        </w:rPr>
        <w:t>своей</w:t>
      </w:r>
      <w:r w:rsidRPr="00B8034D">
        <w:rPr>
          <w:rFonts w:eastAsia="Courier New"/>
          <w:color w:val="000000"/>
        </w:rPr>
        <w:t xml:space="preserve"> </w:t>
      </w:r>
      <w:r w:rsidR="007B7C6E" w:rsidRPr="00B8034D">
        <w:rPr>
          <w:rFonts w:eastAsia="Courier New"/>
          <w:color w:val="000000"/>
        </w:rPr>
        <w:t>национальности; развития</w:t>
      </w:r>
      <w:r w:rsidRPr="00B8034D">
        <w:rPr>
          <w:rFonts w:eastAsia="Courier New"/>
          <w:color w:val="000000"/>
        </w:rPr>
        <w:t xml:space="preserve"> </w:t>
      </w:r>
      <w:r w:rsidR="007B7C6E" w:rsidRPr="00B8034D">
        <w:rPr>
          <w:rFonts w:eastAsia="Courier New"/>
          <w:color w:val="000000"/>
        </w:rPr>
        <w:t>доверия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способности</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пониманию</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сопереживанию</w:t>
      </w:r>
      <w:r w:rsidRPr="00B8034D">
        <w:rPr>
          <w:rFonts w:eastAsia="Courier New"/>
          <w:color w:val="000000"/>
        </w:rPr>
        <w:t xml:space="preserve"> </w:t>
      </w:r>
      <w:r w:rsidR="007B7C6E" w:rsidRPr="00B8034D">
        <w:rPr>
          <w:rFonts w:eastAsia="Courier New"/>
          <w:color w:val="000000"/>
        </w:rPr>
        <w:t>чувствам</w:t>
      </w:r>
      <w:r w:rsidRPr="00B8034D">
        <w:rPr>
          <w:rFonts w:eastAsia="Courier New"/>
          <w:color w:val="000000"/>
        </w:rPr>
        <w:t xml:space="preserve"> </w:t>
      </w:r>
      <w:r w:rsidR="007B7C6E" w:rsidRPr="00B8034D">
        <w:rPr>
          <w:rFonts w:eastAsia="Courier New"/>
          <w:color w:val="000000"/>
        </w:rPr>
        <w:t>других</w:t>
      </w:r>
      <w:r w:rsidRPr="00B8034D">
        <w:rPr>
          <w:rFonts w:eastAsia="Courier New"/>
          <w:color w:val="000000"/>
        </w:rPr>
        <w:t xml:space="preserve"> </w:t>
      </w:r>
      <w:r w:rsidR="007B7C6E" w:rsidRPr="00B8034D">
        <w:rPr>
          <w:rFonts w:eastAsia="Courier New"/>
          <w:color w:val="000000"/>
        </w:rPr>
        <w:t>людей;</w:t>
      </w:r>
    </w:p>
    <w:p w:rsidR="007B7C6E" w:rsidRPr="00B8034D" w:rsidRDefault="00E1277B" w:rsidP="007B7C6E">
      <w:pPr>
        <w:widowControl w:val="0"/>
        <w:jc w:val="both"/>
        <w:rPr>
          <w:rFonts w:eastAsia="Courier New"/>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самооценки,</w:t>
      </w:r>
      <w:r w:rsidRPr="00B8034D">
        <w:rPr>
          <w:rFonts w:eastAsia="Courier New"/>
          <w:color w:val="000000"/>
        </w:rPr>
        <w:t xml:space="preserve"> </w:t>
      </w:r>
      <w:r w:rsidR="007B7C6E" w:rsidRPr="00B8034D">
        <w:rPr>
          <w:rFonts w:eastAsia="Courier New"/>
          <w:color w:val="000000"/>
        </w:rPr>
        <w:t>включая</w:t>
      </w:r>
      <w:r w:rsidRPr="00B8034D">
        <w:rPr>
          <w:rFonts w:eastAsia="Courier New"/>
          <w:color w:val="000000"/>
        </w:rPr>
        <w:t xml:space="preserve"> </w:t>
      </w:r>
      <w:r w:rsidR="007B7C6E" w:rsidRPr="00B8034D">
        <w:rPr>
          <w:rFonts w:eastAsia="Courier New"/>
          <w:color w:val="000000"/>
        </w:rPr>
        <w:t>осознания</w:t>
      </w:r>
      <w:r w:rsidRPr="00B8034D">
        <w:rPr>
          <w:rFonts w:eastAsia="Courier New"/>
          <w:color w:val="000000"/>
        </w:rPr>
        <w:t xml:space="preserve"> </w:t>
      </w:r>
      <w:r w:rsidR="007B7C6E" w:rsidRPr="00B8034D">
        <w:rPr>
          <w:rFonts w:eastAsia="Courier New"/>
          <w:color w:val="000000"/>
        </w:rPr>
        <w:t>своих</w:t>
      </w:r>
      <w:r w:rsidRPr="00B8034D">
        <w:rPr>
          <w:rFonts w:eastAsia="Courier New"/>
          <w:color w:val="000000"/>
        </w:rPr>
        <w:t xml:space="preserve"> </w:t>
      </w:r>
      <w:r w:rsidR="007B7C6E" w:rsidRPr="00B8034D">
        <w:rPr>
          <w:rFonts w:eastAsia="Courier New"/>
          <w:color w:val="000000"/>
        </w:rPr>
        <w:t>возможностей</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учении</w:t>
      </w:r>
      <w:r w:rsidRPr="00B8034D">
        <w:rPr>
          <w:rFonts w:eastAsia="Courier New"/>
          <w:color w:val="000000"/>
        </w:rPr>
        <w:t xml:space="preserve"> </w:t>
      </w:r>
      <w:r w:rsidR="007B7C6E" w:rsidRPr="00B8034D">
        <w:rPr>
          <w:rFonts w:eastAsia="Courier New"/>
          <w:color w:val="000000"/>
        </w:rPr>
        <w:t>способности</w:t>
      </w:r>
      <w:r w:rsidRPr="00B8034D">
        <w:rPr>
          <w:rFonts w:eastAsia="Courier New"/>
          <w:color w:val="000000"/>
        </w:rPr>
        <w:t xml:space="preserve"> </w:t>
      </w:r>
      <w:r w:rsidR="007B7C6E" w:rsidRPr="00B8034D">
        <w:rPr>
          <w:rFonts w:eastAsia="Courier New"/>
          <w:color w:val="000000"/>
        </w:rPr>
        <w:t>адекватно</w:t>
      </w:r>
      <w:r w:rsidRPr="00B8034D">
        <w:rPr>
          <w:rFonts w:eastAsia="Courier New"/>
          <w:color w:val="000000"/>
        </w:rPr>
        <w:t xml:space="preserve"> </w:t>
      </w:r>
      <w:r w:rsidR="007B7C6E" w:rsidRPr="00B8034D">
        <w:rPr>
          <w:rFonts w:eastAsia="Courier New"/>
          <w:color w:val="000000"/>
        </w:rPr>
        <w:t>судить</w:t>
      </w:r>
      <w:r w:rsidRPr="00B8034D">
        <w:rPr>
          <w:rFonts w:eastAsia="Courier New"/>
          <w:color w:val="000000"/>
        </w:rPr>
        <w:t xml:space="preserve"> </w:t>
      </w:r>
      <w:r w:rsidR="007B7C6E" w:rsidRPr="00B8034D">
        <w:rPr>
          <w:rFonts w:eastAsia="Courier New"/>
          <w:color w:val="000000"/>
        </w:rPr>
        <w:t>о</w:t>
      </w:r>
      <w:r w:rsidRPr="00B8034D">
        <w:rPr>
          <w:rFonts w:eastAsia="Courier New"/>
          <w:color w:val="000000"/>
        </w:rPr>
        <w:t xml:space="preserve"> </w:t>
      </w:r>
      <w:r w:rsidR="007B7C6E" w:rsidRPr="00B8034D">
        <w:rPr>
          <w:rFonts w:eastAsia="Courier New"/>
          <w:color w:val="000000"/>
        </w:rPr>
        <w:t>причинах</w:t>
      </w:r>
      <w:r w:rsidRPr="00B8034D">
        <w:rPr>
          <w:rFonts w:eastAsia="Courier New"/>
          <w:color w:val="000000"/>
        </w:rPr>
        <w:t xml:space="preserve"> </w:t>
      </w:r>
      <w:r w:rsidR="007B7C6E" w:rsidRPr="00B8034D">
        <w:rPr>
          <w:rFonts w:eastAsia="Courier New"/>
          <w:color w:val="000000"/>
        </w:rPr>
        <w:t>своего</w:t>
      </w:r>
      <w:r w:rsidRPr="00B8034D">
        <w:rPr>
          <w:rFonts w:eastAsia="Courier New"/>
          <w:color w:val="000000"/>
        </w:rPr>
        <w:t xml:space="preserve"> </w:t>
      </w:r>
      <w:r w:rsidR="007B7C6E" w:rsidRPr="00B8034D">
        <w:rPr>
          <w:rFonts w:eastAsia="Courier New"/>
          <w:color w:val="000000"/>
        </w:rPr>
        <w:t>успеха</w:t>
      </w:r>
      <w:r w:rsidRPr="00B8034D">
        <w:rPr>
          <w:rFonts w:eastAsia="Courier New"/>
          <w:color w:val="000000"/>
        </w:rPr>
        <w:t xml:space="preserve"> </w:t>
      </w:r>
      <w:r w:rsidR="007B7C6E" w:rsidRPr="00B8034D">
        <w:rPr>
          <w:rFonts w:eastAsia="Courier New"/>
          <w:color w:val="000000"/>
        </w:rPr>
        <w:t>/неуспеха</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учении;</w:t>
      </w:r>
      <w:r w:rsidRPr="00B8034D">
        <w:rPr>
          <w:rFonts w:eastAsia="Courier New"/>
          <w:color w:val="000000"/>
        </w:rPr>
        <w:t xml:space="preserve"> </w:t>
      </w:r>
      <w:r w:rsidR="007B7C6E" w:rsidRPr="00B8034D">
        <w:rPr>
          <w:rFonts w:eastAsia="Courier New"/>
          <w:color w:val="000000"/>
        </w:rPr>
        <w:t>умения</w:t>
      </w:r>
      <w:r w:rsidRPr="00B8034D">
        <w:rPr>
          <w:rFonts w:eastAsia="Courier New"/>
          <w:color w:val="000000"/>
        </w:rPr>
        <w:t xml:space="preserve"> </w:t>
      </w:r>
      <w:r w:rsidR="007B7C6E" w:rsidRPr="00B8034D">
        <w:rPr>
          <w:rFonts w:eastAsia="Courier New"/>
          <w:color w:val="000000"/>
        </w:rPr>
        <w:t>видеть</w:t>
      </w:r>
      <w:r w:rsidRPr="00B8034D">
        <w:rPr>
          <w:rFonts w:eastAsia="Courier New"/>
          <w:color w:val="000000"/>
        </w:rPr>
        <w:t xml:space="preserve"> </w:t>
      </w:r>
      <w:r w:rsidR="007B7C6E" w:rsidRPr="00B8034D">
        <w:rPr>
          <w:rFonts w:eastAsia="Courier New"/>
          <w:color w:val="000000"/>
        </w:rPr>
        <w:t>свои</w:t>
      </w:r>
      <w:r w:rsidRPr="00B8034D">
        <w:rPr>
          <w:rFonts w:eastAsia="Courier New"/>
          <w:color w:val="000000"/>
        </w:rPr>
        <w:t xml:space="preserve"> </w:t>
      </w:r>
      <w:r w:rsidR="007B7C6E" w:rsidRPr="00B8034D">
        <w:rPr>
          <w:rFonts w:eastAsia="Courier New"/>
          <w:color w:val="000000"/>
        </w:rPr>
        <w:t>достоинства</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недостатки,</w:t>
      </w:r>
      <w:r w:rsidRPr="00B8034D">
        <w:rPr>
          <w:rFonts w:eastAsia="Courier New"/>
          <w:color w:val="000000"/>
        </w:rPr>
        <w:t xml:space="preserve"> </w:t>
      </w:r>
      <w:r w:rsidR="007B7C6E" w:rsidRPr="00B8034D">
        <w:rPr>
          <w:rFonts w:eastAsia="Courier New"/>
          <w:color w:val="000000"/>
        </w:rPr>
        <w:t>уважать</w:t>
      </w:r>
      <w:r w:rsidRPr="00B8034D">
        <w:rPr>
          <w:rFonts w:eastAsia="Courier New"/>
          <w:color w:val="000000"/>
        </w:rPr>
        <w:t xml:space="preserve"> </w:t>
      </w:r>
      <w:r w:rsidR="007B7C6E" w:rsidRPr="00B8034D">
        <w:rPr>
          <w:rFonts w:eastAsia="Courier New"/>
          <w:color w:val="000000"/>
        </w:rPr>
        <w:t>себя</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верить</w:t>
      </w:r>
      <w:r w:rsidRPr="00B8034D">
        <w:rPr>
          <w:rFonts w:eastAsia="Courier New"/>
          <w:color w:val="000000"/>
        </w:rPr>
        <w:t xml:space="preserve"> </w:t>
      </w:r>
      <w:r w:rsidR="007B7C6E" w:rsidRPr="00B8034D">
        <w:rPr>
          <w:rFonts w:eastAsia="Courier New"/>
          <w:color w:val="000000"/>
        </w:rPr>
        <w:t>в</w:t>
      </w:r>
      <w:r w:rsidRPr="00B8034D">
        <w:rPr>
          <w:rFonts w:eastAsia="Courier New"/>
          <w:color w:val="000000"/>
        </w:rPr>
        <w:t xml:space="preserve"> </w:t>
      </w:r>
      <w:r w:rsidR="007B7C6E" w:rsidRPr="00B8034D">
        <w:rPr>
          <w:rFonts w:eastAsia="Courier New"/>
          <w:color w:val="000000"/>
        </w:rPr>
        <w:t>успех;</w:t>
      </w:r>
    </w:p>
    <w:p w:rsidR="007B7C6E" w:rsidRPr="00B8034D" w:rsidRDefault="00E1277B" w:rsidP="007B7C6E">
      <w:pPr>
        <w:widowControl w:val="0"/>
        <w:jc w:val="both"/>
        <w:rPr>
          <w:color w:val="000000"/>
        </w:rPr>
      </w:pPr>
      <w:r w:rsidRPr="00B8034D">
        <w:rPr>
          <w:rFonts w:eastAsia="Courier New"/>
          <w:color w:val="000000"/>
        </w:rPr>
        <w:t>С</w:t>
      </w:r>
      <w:r w:rsidR="007B7C6E" w:rsidRPr="00B8034D">
        <w:rPr>
          <w:rFonts w:eastAsia="Courier New"/>
          <w:color w:val="000000"/>
        </w:rPr>
        <w:t>формированности</w:t>
      </w:r>
      <w:r w:rsidRPr="00B8034D">
        <w:rPr>
          <w:rFonts w:eastAsia="Courier New"/>
          <w:color w:val="000000"/>
        </w:rPr>
        <w:t xml:space="preserve"> </w:t>
      </w:r>
      <w:r w:rsidR="007B7C6E" w:rsidRPr="00B8034D">
        <w:rPr>
          <w:rFonts w:eastAsia="Courier New"/>
          <w:color w:val="000000"/>
        </w:rPr>
        <w:t>мотивации</w:t>
      </w:r>
      <w:r w:rsidRPr="00B8034D">
        <w:rPr>
          <w:rFonts w:eastAsia="Courier New"/>
          <w:color w:val="000000"/>
        </w:rPr>
        <w:t xml:space="preserve"> </w:t>
      </w:r>
      <w:r w:rsidR="007B7C6E" w:rsidRPr="00B8034D">
        <w:rPr>
          <w:rFonts w:eastAsia="Courier New"/>
          <w:color w:val="000000"/>
        </w:rPr>
        <w:t>учебной</w:t>
      </w:r>
      <w:r w:rsidRPr="00B8034D">
        <w:rPr>
          <w:rFonts w:eastAsia="Courier New"/>
          <w:color w:val="000000"/>
        </w:rPr>
        <w:t xml:space="preserve"> </w:t>
      </w:r>
      <w:r w:rsidR="007B7C6E" w:rsidRPr="00B8034D">
        <w:rPr>
          <w:rFonts w:eastAsia="Courier New"/>
          <w:color w:val="000000"/>
        </w:rPr>
        <w:t>деятельности,</w:t>
      </w:r>
      <w:r w:rsidRPr="00B8034D">
        <w:rPr>
          <w:rFonts w:eastAsia="Courier New"/>
          <w:color w:val="000000"/>
        </w:rPr>
        <w:t xml:space="preserve"> </w:t>
      </w:r>
      <w:r w:rsidR="007B7C6E" w:rsidRPr="00B8034D">
        <w:rPr>
          <w:rFonts w:eastAsia="Courier New"/>
          <w:color w:val="000000"/>
        </w:rPr>
        <w:t>включая</w:t>
      </w:r>
      <w:r w:rsidRPr="00B8034D">
        <w:rPr>
          <w:rFonts w:eastAsia="Courier New"/>
          <w:color w:val="000000"/>
        </w:rPr>
        <w:t xml:space="preserve"> </w:t>
      </w:r>
      <w:r w:rsidR="007B7C6E" w:rsidRPr="00B8034D">
        <w:rPr>
          <w:rFonts w:eastAsia="Courier New"/>
          <w:color w:val="000000"/>
        </w:rPr>
        <w:t>социальные,</w:t>
      </w:r>
      <w:r w:rsidRPr="00B8034D">
        <w:rPr>
          <w:rFonts w:eastAsia="Courier New"/>
          <w:color w:val="000000"/>
        </w:rPr>
        <w:t xml:space="preserve"> </w:t>
      </w:r>
      <w:r w:rsidR="007B7C6E" w:rsidRPr="00B8034D">
        <w:rPr>
          <w:rFonts w:eastAsia="Courier New"/>
          <w:color w:val="000000"/>
        </w:rPr>
        <w:t>учебно-познавательные</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внешние</w:t>
      </w:r>
      <w:r w:rsidRPr="00B8034D">
        <w:rPr>
          <w:rFonts w:eastAsia="Courier New"/>
          <w:color w:val="000000"/>
        </w:rPr>
        <w:t xml:space="preserve"> </w:t>
      </w:r>
      <w:r w:rsidR="007B7C6E" w:rsidRPr="00B8034D">
        <w:rPr>
          <w:rFonts w:eastAsia="Courier New"/>
          <w:color w:val="000000"/>
        </w:rPr>
        <w:t>мотивы,</w:t>
      </w:r>
      <w:r w:rsidRPr="00B8034D">
        <w:rPr>
          <w:rFonts w:eastAsia="Courier New"/>
          <w:color w:val="000000"/>
        </w:rPr>
        <w:t xml:space="preserve"> </w:t>
      </w:r>
      <w:r w:rsidR="007B7C6E" w:rsidRPr="00B8034D">
        <w:rPr>
          <w:rFonts w:eastAsia="Courier New"/>
          <w:color w:val="000000"/>
        </w:rPr>
        <w:t>любознательность</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интерес</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новому</w:t>
      </w:r>
      <w:r w:rsidRPr="00B8034D">
        <w:rPr>
          <w:rFonts w:eastAsia="Courier New"/>
          <w:color w:val="000000"/>
        </w:rPr>
        <w:t xml:space="preserve"> </w:t>
      </w:r>
      <w:r w:rsidR="007B7C6E" w:rsidRPr="00B8034D">
        <w:rPr>
          <w:rFonts w:eastAsia="Courier New"/>
          <w:color w:val="000000"/>
        </w:rPr>
        <w:t>содержанию</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способам</w:t>
      </w:r>
      <w:r w:rsidRPr="00B8034D">
        <w:rPr>
          <w:rFonts w:eastAsia="Courier New"/>
          <w:color w:val="000000"/>
        </w:rPr>
        <w:t xml:space="preserve"> </w:t>
      </w:r>
      <w:r w:rsidR="007B7C6E" w:rsidRPr="00B8034D">
        <w:rPr>
          <w:rFonts w:eastAsia="Courier New"/>
          <w:color w:val="000000"/>
        </w:rPr>
        <w:t>решения</w:t>
      </w:r>
      <w:r w:rsidRPr="00B8034D">
        <w:rPr>
          <w:rFonts w:eastAsia="Courier New"/>
          <w:color w:val="000000"/>
        </w:rPr>
        <w:t xml:space="preserve"> </w:t>
      </w:r>
      <w:r w:rsidR="007B7C6E" w:rsidRPr="00B8034D">
        <w:rPr>
          <w:rFonts w:eastAsia="Courier New"/>
          <w:color w:val="000000"/>
        </w:rPr>
        <w:t>проблем,</w:t>
      </w:r>
      <w:r w:rsidRPr="00B8034D">
        <w:rPr>
          <w:rFonts w:eastAsia="Courier New"/>
          <w:color w:val="000000"/>
        </w:rPr>
        <w:t xml:space="preserve"> </w:t>
      </w:r>
      <w:r w:rsidR="007B7C6E" w:rsidRPr="00B8034D">
        <w:rPr>
          <w:rFonts w:eastAsia="Courier New"/>
          <w:color w:val="000000"/>
        </w:rPr>
        <w:t>приобретению</w:t>
      </w:r>
      <w:r w:rsidRPr="00B8034D">
        <w:rPr>
          <w:rFonts w:eastAsia="Courier New"/>
          <w:color w:val="000000"/>
        </w:rPr>
        <w:t xml:space="preserve"> </w:t>
      </w:r>
      <w:r w:rsidR="007B7C6E" w:rsidRPr="00B8034D">
        <w:rPr>
          <w:rFonts w:eastAsia="Courier New"/>
          <w:color w:val="000000"/>
        </w:rPr>
        <w:t>новых</w:t>
      </w:r>
      <w:r w:rsidRPr="00B8034D">
        <w:rPr>
          <w:rFonts w:eastAsia="Courier New"/>
          <w:color w:val="000000"/>
        </w:rPr>
        <w:t xml:space="preserve"> </w:t>
      </w:r>
      <w:r w:rsidR="007B7C6E" w:rsidRPr="00B8034D">
        <w:rPr>
          <w:rFonts w:eastAsia="Courier New"/>
          <w:color w:val="000000"/>
        </w:rPr>
        <w:t>знаний</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умений,</w:t>
      </w:r>
      <w:r w:rsidRPr="00B8034D">
        <w:rPr>
          <w:rFonts w:eastAsia="Courier New"/>
          <w:color w:val="000000"/>
        </w:rPr>
        <w:t xml:space="preserve"> </w:t>
      </w:r>
      <w:r w:rsidR="007B7C6E" w:rsidRPr="00B8034D">
        <w:rPr>
          <w:rFonts w:eastAsia="Courier New"/>
          <w:color w:val="000000"/>
        </w:rPr>
        <w:t>мотивации</w:t>
      </w:r>
      <w:r w:rsidRPr="00B8034D">
        <w:rPr>
          <w:rFonts w:eastAsia="Courier New"/>
          <w:color w:val="000000"/>
        </w:rPr>
        <w:t xml:space="preserve"> </w:t>
      </w:r>
      <w:r w:rsidR="007B7C6E" w:rsidRPr="00B8034D">
        <w:rPr>
          <w:rFonts w:eastAsia="Courier New"/>
          <w:color w:val="000000"/>
        </w:rPr>
        <w:t>достижения</w:t>
      </w:r>
      <w:r w:rsidRPr="00B8034D">
        <w:rPr>
          <w:rFonts w:eastAsia="Courier New"/>
          <w:color w:val="000000"/>
        </w:rPr>
        <w:t xml:space="preserve"> </w:t>
      </w:r>
      <w:r w:rsidR="007B7C6E" w:rsidRPr="00B8034D">
        <w:rPr>
          <w:rFonts w:eastAsia="Courier New"/>
          <w:color w:val="000000"/>
        </w:rPr>
        <w:t>результата,</w:t>
      </w:r>
      <w:r w:rsidRPr="00B8034D">
        <w:rPr>
          <w:rFonts w:eastAsia="Courier New"/>
          <w:color w:val="000000"/>
        </w:rPr>
        <w:t xml:space="preserve"> </w:t>
      </w:r>
      <w:r w:rsidR="007B7C6E" w:rsidRPr="00B8034D">
        <w:rPr>
          <w:rFonts w:eastAsia="Courier New"/>
          <w:color w:val="000000"/>
        </w:rPr>
        <w:t>стремления</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совершенствованию</w:t>
      </w:r>
      <w:r w:rsidRPr="00B8034D">
        <w:rPr>
          <w:rFonts w:eastAsia="Courier New"/>
          <w:color w:val="000000"/>
        </w:rPr>
        <w:t xml:space="preserve"> </w:t>
      </w:r>
      <w:r w:rsidR="007B7C6E" w:rsidRPr="00B8034D">
        <w:rPr>
          <w:rFonts w:eastAsia="Courier New"/>
          <w:color w:val="000000"/>
        </w:rPr>
        <w:t>своих</w:t>
      </w:r>
      <w:r w:rsidRPr="00B8034D">
        <w:rPr>
          <w:rFonts w:eastAsia="Courier New"/>
          <w:color w:val="000000"/>
        </w:rPr>
        <w:t xml:space="preserve"> </w:t>
      </w:r>
      <w:r w:rsidR="007B7C6E" w:rsidRPr="00B8034D">
        <w:rPr>
          <w:rFonts w:eastAsia="Courier New"/>
          <w:color w:val="000000"/>
        </w:rPr>
        <w:t>способностей;</w:t>
      </w:r>
    </w:p>
    <w:p w:rsidR="007B7C6E" w:rsidRPr="00B8034D" w:rsidRDefault="00E1277B" w:rsidP="007B7C6E">
      <w:pPr>
        <w:widowControl w:val="0"/>
        <w:jc w:val="both"/>
        <w:rPr>
          <w:rFonts w:eastAsia="Courier New"/>
          <w:color w:val="000000"/>
        </w:rPr>
      </w:pPr>
      <w:r w:rsidRPr="00B8034D">
        <w:rPr>
          <w:rFonts w:eastAsia="Courier New"/>
          <w:color w:val="000000"/>
        </w:rPr>
        <w:t>З</w:t>
      </w:r>
      <w:r w:rsidR="007B7C6E" w:rsidRPr="00B8034D">
        <w:rPr>
          <w:rFonts w:eastAsia="Courier New"/>
          <w:color w:val="000000"/>
        </w:rPr>
        <w:t>нания</w:t>
      </w:r>
      <w:r w:rsidRPr="00B8034D">
        <w:rPr>
          <w:rFonts w:eastAsia="Courier New"/>
          <w:color w:val="000000"/>
        </w:rPr>
        <w:t xml:space="preserve"> </w:t>
      </w:r>
      <w:r w:rsidR="007B7C6E" w:rsidRPr="00B8034D">
        <w:rPr>
          <w:rFonts w:eastAsia="Courier New"/>
          <w:color w:val="000000"/>
        </w:rPr>
        <w:t>моральных</w:t>
      </w:r>
      <w:r w:rsidRPr="00B8034D">
        <w:rPr>
          <w:rFonts w:eastAsia="Courier New"/>
          <w:color w:val="000000"/>
        </w:rPr>
        <w:t xml:space="preserve"> </w:t>
      </w:r>
      <w:r w:rsidR="007B7C6E" w:rsidRPr="00B8034D">
        <w:rPr>
          <w:rFonts w:eastAsia="Courier New"/>
          <w:color w:val="000000"/>
        </w:rPr>
        <w:t>норм</w:t>
      </w:r>
      <w:r w:rsidRPr="00B8034D">
        <w:rPr>
          <w:rFonts w:eastAsia="Courier New"/>
          <w:color w:val="000000"/>
        </w:rPr>
        <w:t xml:space="preserve"> </w:t>
      </w:r>
      <w:r w:rsidR="007B7C6E" w:rsidRPr="00B8034D">
        <w:rPr>
          <w:rFonts w:eastAsia="Courier New"/>
          <w:color w:val="000000"/>
        </w:rPr>
        <w:t>и</w:t>
      </w:r>
      <w:r w:rsidRPr="00B8034D">
        <w:rPr>
          <w:rFonts w:eastAsia="Courier New"/>
          <w:color w:val="000000"/>
        </w:rPr>
        <w:t xml:space="preserve"> </w:t>
      </w:r>
      <w:r w:rsidR="007B7C6E" w:rsidRPr="00B8034D">
        <w:rPr>
          <w:rFonts w:eastAsia="Courier New"/>
          <w:color w:val="000000"/>
        </w:rPr>
        <w:t>сформированности</w:t>
      </w:r>
      <w:r w:rsidRPr="00B8034D">
        <w:rPr>
          <w:rFonts w:eastAsia="Courier New"/>
          <w:color w:val="000000"/>
        </w:rPr>
        <w:t xml:space="preserve"> </w:t>
      </w:r>
      <w:r w:rsidR="007B7C6E" w:rsidRPr="00B8034D">
        <w:rPr>
          <w:rFonts w:eastAsia="Courier New"/>
          <w:color w:val="000000"/>
        </w:rPr>
        <w:t>морально-этических</w:t>
      </w:r>
      <w:r w:rsidRPr="00B8034D">
        <w:rPr>
          <w:rFonts w:eastAsia="Courier New"/>
          <w:color w:val="000000"/>
        </w:rPr>
        <w:t xml:space="preserve"> </w:t>
      </w:r>
      <w:r w:rsidR="007B7C6E" w:rsidRPr="00B8034D">
        <w:rPr>
          <w:rFonts w:eastAsia="Courier New"/>
          <w:color w:val="000000"/>
        </w:rPr>
        <w:t>суждений,</w:t>
      </w:r>
      <w:r w:rsidRPr="00B8034D">
        <w:rPr>
          <w:rFonts w:eastAsia="Courier New"/>
          <w:color w:val="000000"/>
        </w:rPr>
        <w:t xml:space="preserve"> </w:t>
      </w:r>
      <w:r w:rsidR="007B7C6E" w:rsidRPr="00B8034D">
        <w:rPr>
          <w:rFonts w:eastAsia="Courier New"/>
          <w:color w:val="000000"/>
        </w:rPr>
        <w:t>способности</w:t>
      </w:r>
      <w:r w:rsidRPr="00B8034D">
        <w:rPr>
          <w:rFonts w:eastAsia="Courier New"/>
          <w:color w:val="000000"/>
        </w:rPr>
        <w:t xml:space="preserve"> </w:t>
      </w:r>
      <w:r w:rsidR="007B7C6E" w:rsidRPr="00B8034D">
        <w:rPr>
          <w:rFonts w:eastAsia="Courier New"/>
          <w:color w:val="000000"/>
        </w:rPr>
        <w:t>к</w:t>
      </w:r>
      <w:r w:rsidRPr="00B8034D">
        <w:rPr>
          <w:rFonts w:eastAsia="Courier New"/>
          <w:color w:val="000000"/>
        </w:rPr>
        <w:t xml:space="preserve"> </w:t>
      </w:r>
      <w:r w:rsidR="007B7C6E" w:rsidRPr="00B8034D">
        <w:rPr>
          <w:rFonts w:eastAsia="Courier New"/>
          <w:color w:val="000000"/>
        </w:rPr>
        <w:t>решению</w:t>
      </w:r>
      <w:r w:rsidRPr="00B8034D">
        <w:rPr>
          <w:rFonts w:eastAsia="Courier New"/>
          <w:color w:val="000000"/>
        </w:rPr>
        <w:t xml:space="preserve"> </w:t>
      </w:r>
      <w:r w:rsidR="007B7C6E" w:rsidRPr="00B8034D">
        <w:rPr>
          <w:rFonts w:eastAsia="Courier New"/>
          <w:color w:val="000000"/>
        </w:rPr>
        <w:t>моральных</w:t>
      </w:r>
      <w:r w:rsidRPr="00B8034D">
        <w:rPr>
          <w:rFonts w:eastAsia="Courier New"/>
          <w:color w:val="000000"/>
        </w:rPr>
        <w:t xml:space="preserve"> </w:t>
      </w:r>
      <w:r w:rsidR="007B7C6E" w:rsidRPr="00B8034D">
        <w:rPr>
          <w:rFonts w:eastAsia="Courier New"/>
          <w:color w:val="000000"/>
        </w:rPr>
        <w:t xml:space="preserve">проблем.  </w:t>
      </w:r>
    </w:p>
    <w:p w:rsidR="007B7C6E" w:rsidRPr="00B8034D" w:rsidRDefault="007B7C6E" w:rsidP="007B7C6E">
      <w:pPr>
        <w:widowControl w:val="0"/>
        <w:jc w:val="both"/>
        <w:rPr>
          <w:rFonts w:eastAsia="Courier New"/>
          <w:color w:val="000000"/>
        </w:rPr>
      </w:pPr>
      <w:r w:rsidRPr="00B8034D">
        <w:rPr>
          <w:rFonts w:eastAsia="Courier New"/>
          <w:color w:val="000000"/>
        </w:rPr>
        <w:t xml:space="preserve">       Оценка</w:t>
      </w:r>
      <w:r w:rsidR="00E1277B" w:rsidRPr="00B8034D">
        <w:rPr>
          <w:rFonts w:eastAsia="Courier New"/>
          <w:color w:val="000000"/>
        </w:rPr>
        <w:t xml:space="preserve"> </w:t>
      </w:r>
      <w:r w:rsidRPr="00B8034D">
        <w:rPr>
          <w:rFonts w:eastAsia="Courier New"/>
          <w:color w:val="000000"/>
        </w:rPr>
        <w:t>метапредметных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предполагает</w:t>
      </w:r>
      <w:r w:rsidR="00E1277B" w:rsidRPr="00B8034D">
        <w:rPr>
          <w:rFonts w:eastAsia="Courier New"/>
          <w:color w:val="000000"/>
        </w:rPr>
        <w:t xml:space="preserve"> </w:t>
      </w:r>
      <w:r w:rsidRPr="00B8034D">
        <w:rPr>
          <w:rFonts w:eastAsia="Courier New"/>
          <w:color w:val="000000"/>
        </w:rPr>
        <w:t>оценку</w:t>
      </w:r>
      <w:r w:rsidR="00E1277B" w:rsidRPr="00B8034D">
        <w:rPr>
          <w:rFonts w:eastAsia="Courier New"/>
          <w:color w:val="000000"/>
        </w:rPr>
        <w:t xml:space="preserve"> </w:t>
      </w:r>
      <w:r w:rsidRPr="00B8034D">
        <w:rPr>
          <w:rFonts w:eastAsia="Courier New"/>
          <w:color w:val="000000"/>
        </w:rPr>
        <w:t>универсальных</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действий</w:t>
      </w:r>
      <w:r w:rsidR="00E1277B" w:rsidRPr="00B8034D">
        <w:rPr>
          <w:rFonts w:eastAsia="Courier New"/>
          <w:color w:val="000000"/>
        </w:rPr>
        <w:t xml:space="preserve"> </w:t>
      </w:r>
      <w:r w:rsidRPr="00B8034D">
        <w:rPr>
          <w:rFonts w:eastAsia="Courier New"/>
          <w:color w:val="000000"/>
        </w:rPr>
        <w:t>учащихся (регулятивных,</w:t>
      </w:r>
      <w:r w:rsidR="00E1277B" w:rsidRPr="00B8034D">
        <w:rPr>
          <w:rFonts w:eastAsia="Courier New"/>
          <w:color w:val="000000"/>
        </w:rPr>
        <w:t xml:space="preserve"> </w:t>
      </w:r>
      <w:r w:rsidRPr="00B8034D">
        <w:rPr>
          <w:rFonts w:eastAsia="Courier New"/>
          <w:color w:val="000000"/>
        </w:rPr>
        <w:t>коммуникативных,</w:t>
      </w:r>
      <w:r w:rsidR="00E1277B" w:rsidRPr="00B8034D">
        <w:rPr>
          <w:rFonts w:eastAsia="Courier New"/>
          <w:color w:val="000000"/>
        </w:rPr>
        <w:t xml:space="preserve"> </w:t>
      </w:r>
      <w:r w:rsidRPr="00B8034D">
        <w:rPr>
          <w:rFonts w:eastAsia="Courier New"/>
          <w:color w:val="000000"/>
        </w:rPr>
        <w:t>познавательных),</w:t>
      </w:r>
      <w:r w:rsidR="00E1277B" w:rsidRPr="00B8034D">
        <w:rPr>
          <w:rFonts w:eastAsia="Courier New"/>
          <w:color w:val="000000"/>
        </w:rPr>
        <w:t xml:space="preserve"> </w:t>
      </w:r>
      <w:r w:rsidRPr="00B8034D">
        <w:rPr>
          <w:rFonts w:eastAsia="Courier New"/>
          <w:color w:val="000000"/>
        </w:rPr>
        <w:t>т.е.</w:t>
      </w:r>
      <w:r w:rsidR="00E1277B" w:rsidRPr="00B8034D">
        <w:rPr>
          <w:rFonts w:eastAsia="Courier New"/>
          <w:color w:val="000000"/>
        </w:rPr>
        <w:t xml:space="preserve"> </w:t>
      </w:r>
      <w:r w:rsidRPr="00B8034D">
        <w:rPr>
          <w:rFonts w:eastAsia="Courier New"/>
          <w:color w:val="000000"/>
        </w:rPr>
        <w:t>таких</w:t>
      </w:r>
      <w:r w:rsidR="00E1277B" w:rsidRPr="00B8034D">
        <w:rPr>
          <w:rFonts w:eastAsia="Courier New"/>
          <w:color w:val="000000"/>
        </w:rPr>
        <w:t xml:space="preserve"> </w:t>
      </w:r>
      <w:r w:rsidRPr="00B8034D">
        <w:rPr>
          <w:rFonts w:eastAsia="Courier New"/>
          <w:color w:val="000000"/>
        </w:rPr>
        <w:t>умственных</w:t>
      </w:r>
      <w:r w:rsidR="00E1277B" w:rsidRPr="00B8034D">
        <w:rPr>
          <w:rFonts w:eastAsia="Courier New"/>
          <w:color w:val="000000"/>
        </w:rPr>
        <w:t xml:space="preserve"> </w:t>
      </w:r>
      <w:r w:rsidRPr="00B8034D">
        <w:rPr>
          <w:rFonts w:eastAsia="Courier New"/>
          <w:color w:val="000000"/>
        </w:rPr>
        <w:t>действий</w:t>
      </w:r>
      <w:r w:rsidR="00E1277B" w:rsidRPr="00B8034D">
        <w:rPr>
          <w:rFonts w:eastAsia="Courier New"/>
          <w:color w:val="000000"/>
        </w:rPr>
        <w:t xml:space="preserve"> </w:t>
      </w:r>
      <w:r w:rsidRPr="00B8034D">
        <w:rPr>
          <w:rFonts w:eastAsia="Courier New"/>
          <w:color w:val="000000"/>
        </w:rPr>
        <w:t>обучающихся,</w:t>
      </w:r>
      <w:r w:rsidR="00E1277B" w:rsidRPr="00B8034D">
        <w:rPr>
          <w:rFonts w:eastAsia="Courier New"/>
          <w:color w:val="000000"/>
        </w:rPr>
        <w:t xml:space="preserve"> </w:t>
      </w:r>
      <w:r w:rsidRPr="00B8034D">
        <w:rPr>
          <w:rFonts w:eastAsia="Courier New"/>
          <w:color w:val="000000"/>
        </w:rPr>
        <w:t>которые</w:t>
      </w:r>
      <w:r w:rsidR="00E1277B" w:rsidRPr="00B8034D">
        <w:rPr>
          <w:rFonts w:eastAsia="Courier New"/>
          <w:color w:val="000000"/>
        </w:rPr>
        <w:t xml:space="preserve"> </w:t>
      </w:r>
      <w:r w:rsidRPr="00B8034D">
        <w:rPr>
          <w:rFonts w:eastAsia="Courier New"/>
          <w:color w:val="000000"/>
        </w:rPr>
        <w:t>направлены</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анализ</w:t>
      </w:r>
      <w:r w:rsidR="00E1277B" w:rsidRPr="00B8034D">
        <w:rPr>
          <w:rFonts w:eastAsia="Courier New"/>
          <w:color w:val="000000"/>
        </w:rPr>
        <w:t xml:space="preserve"> </w:t>
      </w:r>
      <w:r w:rsidRPr="00B8034D">
        <w:rPr>
          <w:rFonts w:eastAsia="Courier New"/>
          <w:color w:val="000000"/>
        </w:rPr>
        <w:t>своей</w:t>
      </w:r>
      <w:r w:rsidR="00E1277B" w:rsidRPr="00B8034D">
        <w:rPr>
          <w:rFonts w:eastAsia="Courier New"/>
          <w:color w:val="000000"/>
        </w:rPr>
        <w:t xml:space="preserve"> </w:t>
      </w:r>
      <w:r w:rsidRPr="00B8034D">
        <w:rPr>
          <w:rFonts w:eastAsia="Courier New"/>
          <w:color w:val="000000"/>
        </w:rPr>
        <w:t>познавательной</w:t>
      </w:r>
      <w:r w:rsidR="00E1277B" w:rsidRPr="00B8034D">
        <w:rPr>
          <w:rFonts w:eastAsia="Courier New"/>
          <w:color w:val="000000"/>
        </w:rPr>
        <w:t xml:space="preserve"> </w:t>
      </w:r>
      <w:r w:rsidRPr="00B8034D">
        <w:rPr>
          <w:rFonts w:eastAsia="Courier New"/>
          <w:color w:val="000000"/>
        </w:rPr>
        <w:t>деятельности</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управлению</w:t>
      </w:r>
      <w:r w:rsidR="00E1277B" w:rsidRPr="00B8034D">
        <w:rPr>
          <w:rFonts w:eastAsia="Courier New"/>
          <w:color w:val="000000"/>
        </w:rPr>
        <w:t xml:space="preserve"> </w:t>
      </w:r>
      <w:r w:rsidRPr="00B8034D">
        <w:rPr>
          <w:rFonts w:eastAsia="Courier New"/>
          <w:color w:val="000000"/>
        </w:rPr>
        <w:t>ею.</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ним</w:t>
      </w:r>
      <w:r w:rsidR="00E1277B" w:rsidRPr="00B8034D">
        <w:rPr>
          <w:rFonts w:eastAsia="Courier New"/>
          <w:color w:val="000000"/>
        </w:rPr>
        <w:t xml:space="preserve"> </w:t>
      </w:r>
      <w:r w:rsidRPr="00B8034D">
        <w:rPr>
          <w:rFonts w:eastAsia="Courier New"/>
          <w:color w:val="000000"/>
        </w:rPr>
        <w:t>относятся:</w:t>
      </w:r>
    </w:p>
    <w:p w:rsidR="007B7C6E" w:rsidRPr="00B8034D" w:rsidRDefault="007B7C6E" w:rsidP="007B7C6E">
      <w:pPr>
        <w:widowControl w:val="0"/>
        <w:jc w:val="both"/>
        <w:rPr>
          <w:rFonts w:eastAsia="Courier New"/>
          <w:color w:val="000000"/>
        </w:rPr>
      </w:pPr>
      <w:r w:rsidRPr="00B8034D">
        <w:rPr>
          <w:rFonts w:eastAsia="Courier New"/>
          <w:color w:val="000000"/>
        </w:rPr>
        <w:t>-способность</w:t>
      </w:r>
      <w:r w:rsidR="00E1277B" w:rsidRPr="00B8034D">
        <w:rPr>
          <w:rFonts w:eastAsia="Courier New"/>
          <w:color w:val="000000"/>
        </w:rPr>
        <w:t xml:space="preserve"> </w:t>
      </w:r>
      <w:r w:rsidRPr="00B8034D">
        <w:rPr>
          <w:rFonts w:eastAsia="Courier New"/>
          <w:color w:val="000000"/>
        </w:rPr>
        <w:t>обучающегося</w:t>
      </w:r>
      <w:r w:rsidR="00E1277B" w:rsidRPr="00B8034D">
        <w:rPr>
          <w:rFonts w:eastAsia="Courier New"/>
          <w:color w:val="000000"/>
        </w:rPr>
        <w:t xml:space="preserve"> </w:t>
      </w:r>
      <w:r w:rsidRPr="00B8034D">
        <w:rPr>
          <w:rFonts w:eastAsia="Courier New"/>
          <w:color w:val="000000"/>
        </w:rPr>
        <w:t>принимать</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сохранять</w:t>
      </w:r>
      <w:r w:rsidR="00E1277B" w:rsidRPr="00B8034D">
        <w:rPr>
          <w:rFonts w:eastAsia="Courier New"/>
          <w:color w:val="000000"/>
        </w:rPr>
        <w:t xml:space="preserve"> </w:t>
      </w:r>
      <w:r w:rsidRPr="00B8034D">
        <w:rPr>
          <w:rFonts w:eastAsia="Courier New"/>
          <w:color w:val="000000"/>
        </w:rPr>
        <w:t>учебную</w:t>
      </w:r>
      <w:r w:rsidR="00E1277B" w:rsidRPr="00B8034D">
        <w:rPr>
          <w:rFonts w:eastAsia="Courier New"/>
          <w:color w:val="000000"/>
        </w:rPr>
        <w:t xml:space="preserve"> </w:t>
      </w:r>
      <w:r w:rsidRPr="00B8034D">
        <w:rPr>
          <w:rFonts w:eastAsia="Courier New"/>
          <w:color w:val="000000"/>
        </w:rPr>
        <w:t>цель</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задачи;</w:t>
      </w:r>
      <w:r w:rsidR="00E1277B" w:rsidRPr="00B8034D">
        <w:rPr>
          <w:rFonts w:eastAsia="Courier New"/>
          <w:color w:val="000000"/>
        </w:rPr>
        <w:t xml:space="preserve"> </w:t>
      </w:r>
      <w:r w:rsidRPr="00B8034D">
        <w:rPr>
          <w:rFonts w:eastAsia="Courier New"/>
          <w:color w:val="000000"/>
        </w:rPr>
        <w:t>самостоятельно</w:t>
      </w:r>
      <w:r w:rsidR="00E1277B" w:rsidRPr="00B8034D">
        <w:rPr>
          <w:rFonts w:eastAsia="Courier New"/>
          <w:color w:val="000000"/>
        </w:rPr>
        <w:t xml:space="preserve"> </w:t>
      </w:r>
      <w:r w:rsidRPr="00B8034D">
        <w:rPr>
          <w:rFonts w:eastAsia="Courier New"/>
          <w:color w:val="000000"/>
        </w:rPr>
        <w:t>преобразовывать</w:t>
      </w:r>
      <w:r w:rsidR="00E1277B" w:rsidRPr="00B8034D">
        <w:rPr>
          <w:rFonts w:eastAsia="Courier New"/>
          <w:color w:val="000000"/>
        </w:rPr>
        <w:t xml:space="preserve"> </w:t>
      </w:r>
      <w:r w:rsidRPr="00B8034D">
        <w:rPr>
          <w:rFonts w:eastAsia="Courier New"/>
          <w:color w:val="000000"/>
        </w:rPr>
        <w:t>практическую</w:t>
      </w:r>
      <w:r w:rsidR="00E1277B" w:rsidRPr="00B8034D">
        <w:rPr>
          <w:rFonts w:eastAsia="Courier New"/>
          <w:color w:val="000000"/>
        </w:rPr>
        <w:t xml:space="preserve"> </w:t>
      </w:r>
      <w:r w:rsidRPr="00B8034D">
        <w:rPr>
          <w:rFonts w:eastAsia="Courier New"/>
          <w:color w:val="000000"/>
        </w:rPr>
        <w:t>задачу</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познавательную;</w:t>
      </w:r>
      <w:r w:rsidR="00E1277B" w:rsidRPr="00B8034D">
        <w:rPr>
          <w:rFonts w:eastAsia="Courier New"/>
          <w:color w:val="000000"/>
        </w:rPr>
        <w:t xml:space="preserve"> </w:t>
      </w: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планировать</w:t>
      </w:r>
      <w:r w:rsidR="00E1277B" w:rsidRPr="00B8034D">
        <w:rPr>
          <w:rFonts w:eastAsia="Courier New"/>
          <w:color w:val="000000"/>
        </w:rPr>
        <w:t xml:space="preserve"> </w:t>
      </w:r>
      <w:r w:rsidRPr="00B8034D">
        <w:rPr>
          <w:rFonts w:eastAsia="Courier New"/>
          <w:color w:val="000000"/>
        </w:rPr>
        <w:t>собственную</w:t>
      </w:r>
      <w:r w:rsidR="00E1277B" w:rsidRPr="00B8034D">
        <w:rPr>
          <w:rFonts w:eastAsia="Courier New"/>
          <w:color w:val="000000"/>
        </w:rPr>
        <w:t xml:space="preserve"> </w:t>
      </w:r>
      <w:r w:rsidRPr="00B8034D">
        <w:rPr>
          <w:rFonts w:eastAsia="Courier New"/>
          <w:color w:val="000000"/>
        </w:rPr>
        <w:t>деятельность</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соответствии</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поставленной</w:t>
      </w:r>
      <w:r w:rsidR="00E1277B" w:rsidRPr="00B8034D">
        <w:rPr>
          <w:rFonts w:eastAsia="Courier New"/>
          <w:color w:val="000000"/>
        </w:rPr>
        <w:t xml:space="preserve"> </w:t>
      </w:r>
      <w:r w:rsidRPr="00B8034D">
        <w:rPr>
          <w:rFonts w:eastAsia="Courier New"/>
          <w:color w:val="000000"/>
        </w:rPr>
        <w:t>задачей</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условиями</w:t>
      </w:r>
      <w:r w:rsidR="00E1277B" w:rsidRPr="00B8034D">
        <w:rPr>
          <w:rFonts w:eastAsia="Courier New"/>
          <w:color w:val="000000"/>
        </w:rPr>
        <w:t xml:space="preserve"> </w:t>
      </w:r>
      <w:r w:rsidRPr="00B8034D">
        <w:rPr>
          <w:rFonts w:eastAsia="Courier New"/>
          <w:color w:val="000000"/>
        </w:rPr>
        <w:t>ее</w:t>
      </w:r>
      <w:r w:rsidR="00E1277B" w:rsidRPr="00B8034D">
        <w:rPr>
          <w:rFonts w:eastAsia="Courier New"/>
          <w:color w:val="000000"/>
        </w:rPr>
        <w:t xml:space="preserve"> реализации </w:t>
      </w:r>
      <w:r w:rsidRPr="00B8034D">
        <w:rPr>
          <w:rFonts w:eastAsia="Courier New"/>
          <w:color w:val="000000"/>
        </w:rPr>
        <w:t>искать</w:t>
      </w:r>
      <w:r w:rsidR="00E1277B" w:rsidRPr="00B8034D">
        <w:rPr>
          <w:rFonts w:eastAsia="Courier New"/>
          <w:color w:val="000000"/>
        </w:rPr>
        <w:t xml:space="preserve"> </w:t>
      </w:r>
      <w:r w:rsidRPr="00B8034D">
        <w:rPr>
          <w:rFonts w:eastAsia="Courier New"/>
          <w:color w:val="000000"/>
        </w:rPr>
        <w:t>средства</w:t>
      </w:r>
      <w:r w:rsidR="00E1277B" w:rsidRPr="00B8034D">
        <w:rPr>
          <w:rFonts w:eastAsia="Courier New"/>
          <w:color w:val="000000"/>
        </w:rPr>
        <w:t xml:space="preserve"> </w:t>
      </w:r>
      <w:r w:rsidRPr="00B8034D">
        <w:rPr>
          <w:rFonts w:eastAsia="Courier New"/>
          <w:color w:val="000000"/>
        </w:rPr>
        <w:t>ее</w:t>
      </w:r>
      <w:r w:rsidR="00E1277B" w:rsidRPr="00B8034D">
        <w:rPr>
          <w:rFonts w:eastAsia="Courier New"/>
          <w:color w:val="000000"/>
        </w:rPr>
        <w:t xml:space="preserve"> </w:t>
      </w:r>
      <w:r w:rsidRPr="00B8034D">
        <w:rPr>
          <w:rFonts w:eastAsia="Courier New"/>
          <w:color w:val="000000"/>
        </w:rPr>
        <w:t>осуществления;</w:t>
      </w:r>
      <w:r w:rsidR="00E1277B" w:rsidRPr="00B8034D">
        <w:rPr>
          <w:rFonts w:eastAsia="Courier New"/>
          <w:color w:val="000000"/>
        </w:rPr>
        <w:t xml:space="preserve"> </w:t>
      </w: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контролировать</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оценивать</w:t>
      </w:r>
      <w:r w:rsidR="00E1277B" w:rsidRPr="00B8034D">
        <w:rPr>
          <w:rFonts w:eastAsia="Courier New"/>
          <w:color w:val="000000"/>
        </w:rPr>
        <w:t xml:space="preserve"> </w:t>
      </w:r>
      <w:r w:rsidRPr="00B8034D">
        <w:rPr>
          <w:rFonts w:eastAsia="Courier New"/>
          <w:color w:val="000000"/>
        </w:rPr>
        <w:t>свои</w:t>
      </w:r>
      <w:r w:rsidR="00E1277B" w:rsidRPr="00B8034D">
        <w:rPr>
          <w:rFonts w:eastAsia="Courier New"/>
          <w:color w:val="000000"/>
        </w:rPr>
        <w:t xml:space="preserve"> </w:t>
      </w:r>
      <w:r w:rsidRPr="00B8034D">
        <w:rPr>
          <w:rFonts w:eastAsia="Courier New"/>
          <w:color w:val="000000"/>
        </w:rPr>
        <w:t>действия,</w:t>
      </w:r>
      <w:r w:rsidR="00E1277B" w:rsidRPr="00B8034D">
        <w:rPr>
          <w:rFonts w:eastAsia="Courier New"/>
          <w:color w:val="000000"/>
        </w:rPr>
        <w:t xml:space="preserve"> </w:t>
      </w:r>
      <w:r w:rsidRPr="00B8034D">
        <w:rPr>
          <w:rFonts w:eastAsia="Courier New"/>
          <w:color w:val="000000"/>
        </w:rPr>
        <w:t>вносить</w:t>
      </w:r>
      <w:r w:rsidR="00E1277B" w:rsidRPr="00B8034D">
        <w:rPr>
          <w:rFonts w:eastAsia="Courier New"/>
          <w:color w:val="000000"/>
        </w:rPr>
        <w:t xml:space="preserve"> </w:t>
      </w:r>
      <w:r w:rsidRPr="00B8034D">
        <w:rPr>
          <w:rFonts w:eastAsia="Courier New"/>
          <w:color w:val="000000"/>
        </w:rPr>
        <w:lastRenderedPageBreak/>
        <w:t>коррективы</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их</w:t>
      </w:r>
      <w:r w:rsidR="00E1277B" w:rsidRPr="00B8034D">
        <w:rPr>
          <w:rFonts w:eastAsia="Courier New"/>
          <w:color w:val="000000"/>
        </w:rPr>
        <w:t xml:space="preserve"> </w:t>
      </w:r>
      <w:r w:rsidRPr="00B8034D">
        <w:rPr>
          <w:rFonts w:eastAsia="Courier New"/>
          <w:color w:val="000000"/>
        </w:rPr>
        <w:t>выполнение</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основе</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учетах</w:t>
      </w:r>
      <w:r w:rsidR="00E1277B" w:rsidRPr="00B8034D">
        <w:rPr>
          <w:rFonts w:eastAsia="Courier New"/>
          <w:color w:val="000000"/>
        </w:rPr>
        <w:t xml:space="preserve"> х</w:t>
      </w:r>
      <w:r w:rsidRPr="00B8034D">
        <w:rPr>
          <w:rFonts w:eastAsia="Courier New"/>
          <w:color w:val="000000"/>
        </w:rPr>
        <w:t>арактера</w:t>
      </w:r>
      <w:r w:rsidR="00E1277B" w:rsidRPr="00B8034D">
        <w:rPr>
          <w:rFonts w:eastAsia="Courier New"/>
          <w:color w:val="000000"/>
        </w:rPr>
        <w:t xml:space="preserve"> </w:t>
      </w:r>
      <w:r w:rsidRPr="00B8034D">
        <w:rPr>
          <w:rFonts w:eastAsia="Courier New"/>
          <w:color w:val="000000"/>
        </w:rPr>
        <w:t>ошибок,</w:t>
      </w:r>
      <w:r w:rsidR="00E1277B" w:rsidRPr="00B8034D">
        <w:rPr>
          <w:rFonts w:eastAsia="Courier New"/>
          <w:color w:val="000000"/>
        </w:rPr>
        <w:t xml:space="preserve"> </w:t>
      </w:r>
      <w:r w:rsidRPr="00B8034D">
        <w:rPr>
          <w:rFonts w:eastAsia="Courier New"/>
          <w:color w:val="000000"/>
        </w:rPr>
        <w:t>проявлять</w:t>
      </w:r>
      <w:r w:rsidR="00E1277B" w:rsidRPr="00B8034D">
        <w:rPr>
          <w:rFonts w:eastAsia="Courier New"/>
          <w:color w:val="000000"/>
        </w:rPr>
        <w:t xml:space="preserve"> </w:t>
      </w:r>
      <w:r w:rsidRPr="00B8034D">
        <w:rPr>
          <w:rFonts w:eastAsia="Courier New"/>
          <w:color w:val="000000"/>
        </w:rPr>
        <w:t>инициативу</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самостоятельность</w:t>
      </w:r>
      <w:r w:rsidR="00E1277B" w:rsidRPr="00B8034D">
        <w:rPr>
          <w:rFonts w:eastAsia="Courier New"/>
          <w:color w:val="000000"/>
        </w:rPr>
        <w:t xml:space="preserve"> </w:t>
      </w:r>
      <w:r w:rsidRPr="00B8034D">
        <w:rPr>
          <w:rFonts w:eastAsia="Courier New"/>
          <w:color w:val="000000"/>
        </w:rPr>
        <w:t>в</w:t>
      </w:r>
      <w:r w:rsidR="00E1277B" w:rsidRPr="00B8034D">
        <w:rPr>
          <w:rFonts w:eastAsia="Courier New"/>
          <w:color w:val="000000"/>
        </w:rPr>
        <w:t xml:space="preserve"> </w:t>
      </w:r>
      <w:r w:rsidRPr="00B8034D">
        <w:rPr>
          <w:rFonts w:eastAsia="Courier New"/>
          <w:color w:val="000000"/>
        </w:rPr>
        <w:t>обучении;</w:t>
      </w:r>
    </w:p>
    <w:p w:rsidR="007B7C6E" w:rsidRPr="00B8034D" w:rsidRDefault="007B7C6E" w:rsidP="007B7C6E">
      <w:pPr>
        <w:widowControl w:val="0"/>
        <w:jc w:val="both"/>
        <w:rPr>
          <w:rFonts w:eastAsia="Courier New"/>
          <w:color w:val="000000"/>
        </w:rPr>
      </w:pP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осуществлять</w:t>
      </w:r>
      <w:r w:rsidR="00E1277B" w:rsidRPr="00B8034D">
        <w:rPr>
          <w:rFonts w:eastAsia="Courier New"/>
          <w:color w:val="000000"/>
        </w:rPr>
        <w:t xml:space="preserve"> </w:t>
      </w:r>
      <w:r w:rsidRPr="00B8034D">
        <w:rPr>
          <w:rFonts w:eastAsia="Courier New"/>
          <w:color w:val="000000"/>
        </w:rPr>
        <w:t>информационный</w:t>
      </w:r>
      <w:r w:rsidR="00E1277B" w:rsidRPr="00B8034D">
        <w:rPr>
          <w:rFonts w:eastAsia="Courier New"/>
          <w:color w:val="000000"/>
        </w:rPr>
        <w:t xml:space="preserve"> </w:t>
      </w:r>
      <w:r w:rsidRPr="00B8034D">
        <w:rPr>
          <w:rFonts w:eastAsia="Courier New"/>
          <w:color w:val="000000"/>
        </w:rPr>
        <w:t>поиск,</w:t>
      </w:r>
      <w:r w:rsidR="00E1277B" w:rsidRPr="00B8034D">
        <w:rPr>
          <w:rFonts w:eastAsia="Courier New"/>
          <w:color w:val="000000"/>
        </w:rPr>
        <w:t xml:space="preserve"> </w:t>
      </w:r>
      <w:r w:rsidRPr="00B8034D">
        <w:rPr>
          <w:rFonts w:eastAsia="Courier New"/>
          <w:color w:val="000000"/>
        </w:rPr>
        <w:t>сбор</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выделение</w:t>
      </w:r>
      <w:r w:rsidR="00E1277B" w:rsidRPr="00B8034D">
        <w:rPr>
          <w:rFonts w:eastAsia="Courier New"/>
          <w:color w:val="000000"/>
        </w:rPr>
        <w:t xml:space="preserve"> </w:t>
      </w:r>
      <w:r w:rsidRPr="00B8034D">
        <w:rPr>
          <w:rFonts w:eastAsia="Courier New"/>
          <w:color w:val="000000"/>
        </w:rPr>
        <w:t>существенной</w:t>
      </w:r>
      <w:r w:rsidR="00E1277B" w:rsidRPr="00B8034D">
        <w:rPr>
          <w:rFonts w:eastAsia="Courier New"/>
          <w:color w:val="000000"/>
        </w:rPr>
        <w:t xml:space="preserve"> информации </w:t>
      </w:r>
      <w:r w:rsidRPr="00B8034D">
        <w:rPr>
          <w:rFonts w:eastAsia="Courier New"/>
          <w:color w:val="000000"/>
        </w:rPr>
        <w:t>различных</w:t>
      </w:r>
      <w:r w:rsidR="00E1277B" w:rsidRPr="00B8034D">
        <w:rPr>
          <w:rFonts w:eastAsia="Courier New"/>
          <w:color w:val="000000"/>
        </w:rPr>
        <w:t xml:space="preserve"> </w:t>
      </w:r>
      <w:r w:rsidRPr="00B8034D">
        <w:rPr>
          <w:rFonts w:eastAsia="Courier New"/>
          <w:color w:val="000000"/>
        </w:rPr>
        <w:t>информационных</w:t>
      </w:r>
      <w:r w:rsidR="00E1277B" w:rsidRPr="00B8034D">
        <w:rPr>
          <w:rFonts w:eastAsia="Courier New"/>
          <w:color w:val="000000"/>
        </w:rPr>
        <w:t xml:space="preserve"> </w:t>
      </w:r>
      <w:r w:rsidRPr="00B8034D">
        <w:rPr>
          <w:rFonts w:eastAsia="Courier New"/>
          <w:color w:val="000000"/>
        </w:rPr>
        <w:t>источников;</w:t>
      </w:r>
    </w:p>
    <w:p w:rsidR="007B7C6E" w:rsidRPr="00B8034D" w:rsidRDefault="007B7C6E" w:rsidP="007B7C6E">
      <w:pPr>
        <w:widowControl w:val="0"/>
        <w:jc w:val="both"/>
        <w:rPr>
          <w:rFonts w:eastAsia="Courier New"/>
          <w:color w:val="000000"/>
        </w:rPr>
      </w:pPr>
      <w:r w:rsidRPr="00B8034D">
        <w:rPr>
          <w:rFonts w:eastAsia="Courier New"/>
          <w:color w:val="000000"/>
        </w:rPr>
        <w:t>-умение</w:t>
      </w:r>
      <w:r w:rsidR="00E1277B" w:rsidRPr="00B8034D">
        <w:rPr>
          <w:rFonts w:eastAsia="Courier New"/>
          <w:color w:val="000000"/>
        </w:rPr>
        <w:t xml:space="preserve"> </w:t>
      </w:r>
      <w:r w:rsidRPr="00B8034D">
        <w:rPr>
          <w:rFonts w:eastAsia="Courier New"/>
          <w:color w:val="000000"/>
        </w:rPr>
        <w:t>использовать</w:t>
      </w:r>
      <w:r w:rsidR="00E1277B" w:rsidRPr="00B8034D">
        <w:rPr>
          <w:rFonts w:eastAsia="Courier New"/>
          <w:color w:val="000000"/>
        </w:rPr>
        <w:t xml:space="preserve"> </w:t>
      </w:r>
      <w:r w:rsidRPr="00B8034D">
        <w:rPr>
          <w:rFonts w:eastAsia="Courier New"/>
          <w:color w:val="000000"/>
        </w:rPr>
        <w:t>знаково-символические</w:t>
      </w:r>
      <w:r w:rsidR="00E1277B" w:rsidRPr="00B8034D">
        <w:rPr>
          <w:rFonts w:eastAsia="Courier New"/>
          <w:color w:val="000000"/>
        </w:rPr>
        <w:t xml:space="preserve"> </w:t>
      </w:r>
      <w:r w:rsidRPr="00B8034D">
        <w:rPr>
          <w:rFonts w:eastAsia="Courier New"/>
          <w:color w:val="000000"/>
        </w:rPr>
        <w:t>средства</w:t>
      </w:r>
      <w:r w:rsidR="00E1277B" w:rsidRPr="00B8034D">
        <w:rPr>
          <w:rFonts w:eastAsia="Courier New"/>
          <w:color w:val="000000"/>
        </w:rPr>
        <w:t xml:space="preserve"> </w:t>
      </w:r>
      <w:r w:rsidRPr="00B8034D">
        <w:rPr>
          <w:rFonts w:eastAsia="Courier New"/>
          <w:color w:val="000000"/>
        </w:rPr>
        <w:t>для</w:t>
      </w:r>
      <w:r w:rsidR="00E1277B" w:rsidRPr="00B8034D">
        <w:rPr>
          <w:rFonts w:eastAsia="Courier New"/>
          <w:color w:val="000000"/>
        </w:rPr>
        <w:t xml:space="preserve"> </w:t>
      </w:r>
      <w:r w:rsidRPr="00B8034D">
        <w:rPr>
          <w:rFonts w:eastAsia="Courier New"/>
          <w:color w:val="000000"/>
        </w:rPr>
        <w:t>создания</w:t>
      </w:r>
      <w:r w:rsidR="00E1277B" w:rsidRPr="00B8034D">
        <w:rPr>
          <w:rFonts w:eastAsia="Courier New"/>
          <w:color w:val="000000"/>
        </w:rPr>
        <w:t xml:space="preserve"> </w:t>
      </w:r>
      <w:r w:rsidRPr="00B8034D">
        <w:rPr>
          <w:rFonts w:eastAsia="Courier New"/>
          <w:color w:val="000000"/>
        </w:rPr>
        <w:t>моделей</w:t>
      </w:r>
      <w:r w:rsidR="00E1277B" w:rsidRPr="00B8034D">
        <w:rPr>
          <w:rFonts w:eastAsia="Courier New"/>
          <w:color w:val="000000"/>
        </w:rPr>
        <w:t xml:space="preserve"> </w:t>
      </w:r>
      <w:r w:rsidRPr="00B8034D">
        <w:rPr>
          <w:rFonts w:eastAsia="Courier New"/>
          <w:color w:val="000000"/>
        </w:rPr>
        <w:t>изучаемых</w:t>
      </w:r>
      <w:r w:rsidR="00E1277B" w:rsidRPr="00B8034D">
        <w:rPr>
          <w:rFonts w:eastAsia="Courier New"/>
          <w:color w:val="000000"/>
        </w:rPr>
        <w:t xml:space="preserve"> </w:t>
      </w:r>
      <w:r w:rsidRPr="00B8034D">
        <w:rPr>
          <w:rFonts w:eastAsia="Courier New"/>
          <w:color w:val="000000"/>
        </w:rPr>
        <w:t>объектов</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процессов,</w:t>
      </w:r>
      <w:r w:rsidR="00E1277B" w:rsidRPr="00B8034D">
        <w:rPr>
          <w:rFonts w:eastAsia="Courier New"/>
          <w:color w:val="000000"/>
        </w:rPr>
        <w:t xml:space="preserve"> </w:t>
      </w:r>
      <w:r w:rsidRPr="00B8034D">
        <w:rPr>
          <w:rFonts w:eastAsia="Courier New"/>
          <w:color w:val="000000"/>
        </w:rPr>
        <w:t>схем</w:t>
      </w:r>
      <w:r w:rsidR="00E1277B" w:rsidRPr="00B8034D">
        <w:rPr>
          <w:rFonts w:eastAsia="Courier New"/>
          <w:color w:val="000000"/>
        </w:rPr>
        <w:t xml:space="preserve"> </w:t>
      </w:r>
      <w:r w:rsidRPr="00B8034D">
        <w:rPr>
          <w:rFonts w:eastAsia="Courier New"/>
          <w:color w:val="000000"/>
        </w:rPr>
        <w:t>решения</w:t>
      </w:r>
      <w:r w:rsidR="00E1277B" w:rsidRPr="00B8034D">
        <w:rPr>
          <w:rFonts w:eastAsia="Courier New"/>
          <w:color w:val="000000"/>
        </w:rPr>
        <w:t xml:space="preserve"> </w:t>
      </w:r>
      <w:r w:rsidRPr="00B8034D">
        <w:rPr>
          <w:rFonts w:eastAsia="Courier New"/>
          <w:color w:val="000000"/>
        </w:rPr>
        <w:t>учебно-познавательных</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практических</w:t>
      </w:r>
      <w:r w:rsidR="00E1277B" w:rsidRPr="00B8034D">
        <w:rPr>
          <w:rFonts w:eastAsia="Courier New"/>
          <w:color w:val="000000"/>
        </w:rPr>
        <w:t xml:space="preserve"> </w:t>
      </w:r>
      <w:r w:rsidRPr="00B8034D">
        <w:rPr>
          <w:rFonts w:eastAsia="Courier New"/>
          <w:color w:val="000000"/>
        </w:rPr>
        <w:t>задач;</w:t>
      </w:r>
    </w:p>
    <w:p w:rsidR="007B7C6E" w:rsidRPr="00B8034D" w:rsidRDefault="007B7C6E" w:rsidP="007B7C6E">
      <w:pPr>
        <w:widowControl w:val="0"/>
        <w:jc w:val="both"/>
        <w:rPr>
          <w:rFonts w:eastAsia="Courier New"/>
          <w:color w:val="000000"/>
        </w:rPr>
      </w:pPr>
      <w:r w:rsidRPr="00B8034D">
        <w:rPr>
          <w:rFonts w:eastAsia="Courier New"/>
          <w:color w:val="000000"/>
        </w:rPr>
        <w:t>-способность</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осуществлению</w:t>
      </w:r>
      <w:r w:rsidR="00E1277B" w:rsidRPr="00B8034D">
        <w:rPr>
          <w:rFonts w:eastAsia="Courier New"/>
          <w:color w:val="000000"/>
        </w:rPr>
        <w:t xml:space="preserve"> </w:t>
      </w:r>
      <w:r w:rsidRPr="00B8034D">
        <w:rPr>
          <w:rFonts w:eastAsia="Courier New"/>
          <w:color w:val="000000"/>
        </w:rPr>
        <w:t>логических</w:t>
      </w:r>
      <w:r w:rsidR="00E1277B" w:rsidRPr="00B8034D">
        <w:rPr>
          <w:rFonts w:eastAsia="Courier New"/>
          <w:color w:val="000000"/>
        </w:rPr>
        <w:t xml:space="preserve"> </w:t>
      </w:r>
      <w:r w:rsidRPr="00B8034D">
        <w:rPr>
          <w:rFonts w:eastAsia="Courier New"/>
          <w:color w:val="000000"/>
        </w:rPr>
        <w:t>операций</w:t>
      </w:r>
      <w:r w:rsidR="00E1277B" w:rsidRPr="00B8034D">
        <w:rPr>
          <w:rFonts w:eastAsia="Courier New"/>
          <w:color w:val="000000"/>
        </w:rPr>
        <w:t xml:space="preserve"> </w:t>
      </w:r>
      <w:r w:rsidRPr="00B8034D">
        <w:rPr>
          <w:rFonts w:eastAsia="Courier New"/>
          <w:color w:val="000000"/>
        </w:rPr>
        <w:t>сравнений,</w:t>
      </w:r>
      <w:r w:rsidR="00E1277B" w:rsidRPr="00B8034D">
        <w:rPr>
          <w:rFonts w:eastAsia="Courier New"/>
          <w:color w:val="000000"/>
        </w:rPr>
        <w:t xml:space="preserve"> </w:t>
      </w:r>
      <w:r w:rsidRPr="00B8034D">
        <w:rPr>
          <w:rFonts w:eastAsia="Courier New"/>
          <w:color w:val="000000"/>
        </w:rPr>
        <w:t>анализа,</w:t>
      </w:r>
      <w:r w:rsidR="00E1277B" w:rsidRPr="00B8034D">
        <w:rPr>
          <w:rFonts w:eastAsia="Courier New"/>
          <w:color w:val="000000"/>
        </w:rPr>
        <w:t xml:space="preserve"> </w:t>
      </w:r>
      <w:r w:rsidRPr="00B8034D">
        <w:rPr>
          <w:rFonts w:eastAsia="Courier New"/>
          <w:color w:val="000000"/>
        </w:rPr>
        <w:t>обобщения,</w:t>
      </w:r>
      <w:r w:rsidR="00E1277B" w:rsidRPr="00B8034D">
        <w:rPr>
          <w:rFonts w:eastAsia="Courier New"/>
          <w:color w:val="000000"/>
        </w:rPr>
        <w:t xml:space="preserve"> </w:t>
      </w:r>
      <w:r w:rsidRPr="00B8034D">
        <w:rPr>
          <w:rFonts w:eastAsia="Courier New"/>
          <w:color w:val="000000"/>
        </w:rPr>
        <w:t>классификации</w:t>
      </w:r>
      <w:r w:rsidR="00E1277B" w:rsidRPr="00B8034D">
        <w:rPr>
          <w:rFonts w:eastAsia="Courier New"/>
          <w:color w:val="000000"/>
        </w:rPr>
        <w:t xml:space="preserve"> </w:t>
      </w:r>
      <w:r w:rsidRPr="00B8034D">
        <w:rPr>
          <w:rFonts w:eastAsia="Courier New"/>
          <w:color w:val="000000"/>
        </w:rPr>
        <w:t>по</w:t>
      </w:r>
      <w:r w:rsidR="00E1277B" w:rsidRPr="00B8034D">
        <w:rPr>
          <w:rFonts w:eastAsia="Courier New"/>
          <w:color w:val="000000"/>
        </w:rPr>
        <w:t xml:space="preserve"> родо</w:t>
      </w:r>
      <w:r w:rsidRPr="00B8034D">
        <w:rPr>
          <w:rFonts w:eastAsia="Courier New"/>
          <w:color w:val="000000"/>
        </w:rPr>
        <w:t>вым</w:t>
      </w:r>
      <w:r w:rsidR="00E1277B" w:rsidRPr="00B8034D">
        <w:rPr>
          <w:rFonts w:eastAsia="Courier New"/>
          <w:color w:val="000000"/>
        </w:rPr>
        <w:t xml:space="preserve"> </w:t>
      </w:r>
      <w:r w:rsidRPr="00B8034D">
        <w:rPr>
          <w:rFonts w:eastAsia="Courier New"/>
          <w:color w:val="000000"/>
        </w:rPr>
        <w:t>признакам,</w:t>
      </w:r>
      <w:r w:rsidR="00E1277B" w:rsidRPr="00B8034D">
        <w:rPr>
          <w:rFonts w:eastAsia="Courier New"/>
          <w:color w:val="000000"/>
        </w:rPr>
        <w:t xml:space="preserve"> </w:t>
      </w:r>
      <w:r w:rsidRPr="00B8034D">
        <w:rPr>
          <w:rFonts w:eastAsia="Courier New"/>
          <w:color w:val="000000"/>
        </w:rPr>
        <w:t>установлению</w:t>
      </w:r>
      <w:r w:rsidR="00E1277B" w:rsidRPr="00B8034D">
        <w:rPr>
          <w:rFonts w:eastAsia="Courier New"/>
          <w:color w:val="000000"/>
        </w:rPr>
        <w:t xml:space="preserve"> </w:t>
      </w:r>
      <w:r w:rsidRPr="00B8034D">
        <w:rPr>
          <w:rFonts w:eastAsia="Courier New"/>
          <w:color w:val="000000"/>
        </w:rPr>
        <w:t>аналогий,</w:t>
      </w:r>
      <w:r w:rsidR="00E1277B" w:rsidRPr="00B8034D">
        <w:rPr>
          <w:rFonts w:eastAsia="Courier New"/>
          <w:color w:val="000000"/>
        </w:rPr>
        <w:t xml:space="preserve"> </w:t>
      </w:r>
      <w:r w:rsidRPr="00B8034D">
        <w:rPr>
          <w:rFonts w:eastAsia="Courier New"/>
          <w:color w:val="000000"/>
        </w:rPr>
        <w:t>отнесению</w:t>
      </w:r>
      <w:r w:rsidR="00E1277B" w:rsidRPr="00B8034D">
        <w:rPr>
          <w:rFonts w:eastAsia="Courier New"/>
          <w:color w:val="000000"/>
        </w:rPr>
        <w:t xml:space="preserve"> </w:t>
      </w:r>
      <w:r w:rsidRPr="00B8034D">
        <w:rPr>
          <w:rFonts w:eastAsia="Courier New"/>
          <w:color w:val="000000"/>
        </w:rPr>
        <w:t>к</w:t>
      </w:r>
      <w:r w:rsidR="00E1277B" w:rsidRPr="00B8034D">
        <w:rPr>
          <w:rFonts w:eastAsia="Courier New"/>
          <w:color w:val="000000"/>
        </w:rPr>
        <w:t xml:space="preserve"> </w:t>
      </w:r>
      <w:r w:rsidRPr="00B8034D">
        <w:rPr>
          <w:rFonts w:eastAsia="Courier New"/>
          <w:color w:val="000000"/>
        </w:rPr>
        <w:t>известным</w:t>
      </w:r>
      <w:r w:rsidR="00E1277B" w:rsidRPr="00B8034D">
        <w:rPr>
          <w:rFonts w:eastAsia="Courier New"/>
          <w:color w:val="000000"/>
        </w:rPr>
        <w:t xml:space="preserve"> </w:t>
      </w:r>
      <w:r w:rsidRPr="00B8034D">
        <w:rPr>
          <w:rFonts w:eastAsia="Courier New"/>
          <w:color w:val="000000"/>
        </w:rPr>
        <w:t>понятиям;</w:t>
      </w:r>
    </w:p>
    <w:p w:rsidR="007B7C6E" w:rsidRPr="00B8034D" w:rsidRDefault="007B7C6E" w:rsidP="007B7C6E">
      <w:pPr>
        <w:widowControl w:val="0"/>
        <w:jc w:val="both"/>
        <w:rPr>
          <w:rFonts w:eastAsia="Courier New"/>
          <w:color w:val="000000"/>
        </w:rPr>
      </w:pPr>
      <w:r w:rsidRPr="00B8034D">
        <w:rPr>
          <w:rFonts w:eastAsia="Courier New"/>
          <w:color w:val="000000"/>
        </w:rPr>
        <w:t>-умению</w:t>
      </w:r>
      <w:r w:rsidR="00E1277B" w:rsidRPr="00B8034D">
        <w:rPr>
          <w:rFonts w:eastAsia="Courier New"/>
          <w:color w:val="000000"/>
        </w:rPr>
        <w:t xml:space="preserve"> </w:t>
      </w:r>
      <w:r w:rsidRPr="00B8034D">
        <w:rPr>
          <w:rFonts w:eastAsia="Courier New"/>
          <w:color w:val="000000"/>
        </w:rPr>
        <w:t>сотрудничать</w:t>
      </w:r>
      <w:r w:rsidR="00E1277B" w:rsidRPr="00B8034D">
        <w:rPr>
          <w:rFonts w:eastAsia="Courier New"/>
          <w:color w:val="000000"/>
        </w:rPr>
        <w:t xml:space="preserve"> </w:t>
      </w:r>
      <w:r w:rsidRPr="00B8034D">
        <w:rPr>
          <w:rFonts w:eastAsia="Courier New"/>
          <w:color w:val="000000"/>
        </w:rPr>
        <w:t>с</w:t>
      </w:r>
      <w:r w:rsidR="00E1277B" w:rsidRPr="00B8034D">
        <w:rPr>
          <w:rFonts w:eastAsia="Courier New"/>
          <w:color w:val="000000"/>
        </w:rPr>
        <w:t xml:space="preserve"> </w:t>
      </w:r>
      <w:r w:rsidRPr="00B8034D">
        <w:rPr>
          <w:rFonts w:eastAsia="Courier New"/>
          <w:color w:val="000000"/>
        </w:rPr>
        <w:t>педагогом</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сверстниками</w:t>
      </w:r>
      <w:r w:rsidR="00E1277B" w:rsidRPr="00B8034D">
        <w:rPr>
          <w:rFonts w:eastAsia="Courier New"/>
          <w:color w:val="000000"/>
        </w:rPr>
        <w:t xml:space="preserve"> </w:t>
      </w:r>
      <w:r w:rsidRPr="00B8034D">
        <w:rPr>
          <w:rFonts w:eastAsia="Courier New"/>
          <w:color w:val="000000"/>
        </w:rPr>
        <w:t>при</w:t>
      </w:r>
      <w:r w:rsidR="00E1277B" w:rsidRPr="00B8034D">
        <w:rPr>
          <w:rFonts w:eastAsia="Courier New"/>
          <w:color w:val="000000"/>
        </w:rPr>
        <w:t xml:space="preserve"> </w:t>
      </w:r>
      <w:r w:rsidRPr="00B8034D">
        <w:rPr>
          <w:rFonts w:eastAsia="Courier New"/>
          <w:color w:val="000000"/>
        </w:rPr>
        <w:t>решении</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проблем,</w:t>
      </w:r>
      <w:r w:rsidR="00E1277B" w:rsidRPr="00B8034D">
        <w:rPr>
          <w:rFonts w:eastAsia="Courier New"/>
          <w:color w:val="000000"/>
        </w:rPr>
        <w:t xml:space="preserve"> </w:t>
      </w:r>
      <w:r w:rsidRPr="00B8034D">
        <w:rPr>
          <w:rFonts w:eastAsia="Courier New"/>
          <w:color w:val="000000"/>
        </w:rPr>
        <w:t>принимать</w:t>
      </w:r>
      <w:r w:rsidR="00E1277B" w:rsidRPr="00B8034D">
        <w:rPr>
          <w:rFonts w:eastAsia="Courier New"/>
          <w:color w:val="000000"/>
        </w:rPr>
        <w:t xml:space="preserve"> </w:t>
      </w:r>
      <w:r w:rsidRPr="00B8034D">
        <w:rPr>
          <w:rFonts w:eastAsia="Courier New"/>
          <w:color w:val="000000"/>
        </w:rPr>
        <w:t>на</w:t>
      </w:r>
      <w:r w:rsidR="00E1277B" w:rsidRPr="00B8034D">
        <w:rPr>
          <w:rFonts w:eastAsia="Courier New"/>
          <w:color w:val="000000"/>
        </w:rPr>
        <w:t xml:space="preserve"> </w:t>
      </w:r>
      <w:r w:rsidRPr="00B8034D">
        <w:rPr>
          <w:rFonts w:eastAsia="Courier New"/>
          <w:color w:val="000000"/>
        </w:rPr>
        <w:t>себя</w:t>
      </w:r>
      <w:r w:rsidR="00E1277B" w:rsidRPr="00B8034D">
        <w:rPr>
          <w:rFonts w:eastAsia="Courier New"/>
          <w:color w:val="000000"/>
        </w:rPr>
        <w:t xml:space="preserve"> </w:t>
      </w:r>
      <w:r w:rsidRPr="00B8034D">
        <w:rPr>
          <w:rFonts w:eastAsia="Courier New"/>
          <w:color w:val="000000"/>
        </w:rPr>
        <w:t>ответственность</w:t>
      </w:r>
      <w:r w:rsidR="00E1277B" w:rsidRPr="00B8034D">
        <w:rPr>
          <w:rFonts w:eastAsia="Courier New"/>
          <w:color w:val="000000"/>
        </w:rPr>
        <w:t xml:space="preserve"> </w:t>
      </w:r>
      <w:r w:rsidRPr="00B8034D">
        <w:rPr>
          <w:rFonts w:eastAsia="Courier New"/>
          <w:color w:val="000000"/>
        </w:rPr>
        <w:t>за</w:t>
      </w:r>
      <w:r w:rsidR="00E1277B" w:rsidRPr="00B8034D">
        <w:rPr>
          <w:rFonts w:eastAsia="Courier New"/>
          <w:color w:val="000000"/>
        </w:rPr>
        <w:t xml:space="preserve"> </w:t>
      </w:r>
      <w:r w:rsidRPr="00B8034D">
        <w:rPr>
          <w:rFonts w:eastAsia="Courier New"/>
          <w:color w:val="000000"/>
        </w:rPr>
        <w:t>результаты</w:t>
      </w:r>
      <w:r w:rsidR="00E1277B" w:rsidRPr="00B8034D">
        <w:rPr>
          <w:rFonts w:eastAsia="Courier New"/>
          <w:color w:val="000000"/>
        </w:rPr>
        <w:t xml:space="preserve"> </w:t>
      </w:r>
      <w:r w:rsidRPr="00B8034D">
        <w:rPr>
          <w:rFonts w:eastAsia="Courier New"/>
          <w:color w:val="000000"/>
        </w:rPr>
        <w:t>своих</w:t>
      </w:r>
      <w:r w:rsidR="00E1277B" w:rsidRPr="00B8034D">
        <w:rPr>
          <w:rFonts w:eastAsia="Courier New"/>
          <w:color w:val="000000"/>
        </w:rPr>
        <w:t xml:space="preserve"> </w:t>
      </w:r>
      <w:r w:rsidRPr="00B8034D">
        <w:rPr>
          <w:rFonts w:eastAsia="Courier New"/>
          <w:color w:val="000000"/>
        </w:rPr>
        <w:t>действий. Достижение</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обеспечивается</w:t>
      </w:r>
      <w:r w:rsidR="00E1277B" w:rsidRPr="00B8034D">
        <w:rPr>
          <w:rFonts w:eastAsia="Courier New"/>
          <w:color w:val="000000"/>
        </w:rPr>
        <w:t xml:space="preserve"> </w:t>
      </w:r>
      <w:r w:rsidRPr="00B8034D">
        <w:rPr>
          <w:rFonts w:eastAsia="Courier New"/>
          <w:color w:val="000000"/>
        </w:rPr>
        <w:t>за</w:t>
      </w:r>
      <w:r w:rsidR="00E1277B" w:rsidRPr="00B8034D">
        <w:rPr>
          <w:rFonts w:eastAsia="Courier New"/>
          <w:color w:val="000000"/>
        </w:rPr>
        <w:t xml:space="preserve"> </w:t>
      </w:r>
      <w:r w:rsidRPr="00B8034D">
        <w:rPr>
          <w:rFonts w:eastAsia="Courier New"/>
          <w:color w:val="000000"/>
        </w:rPr>
        <w:t>счет</w:t>
      </w:r>
      <w:r w:rsidR="00E1277B" w:rsidRPr="00B8034D">
        <w:rPr>
          <w:rFonts w:eastAsia="Courier New"/>
          <w:color w:val="000000"/>
        </w:rPr>
        <w:t xml:space="preserve"> </w:t>
      </w:r>
      <w:r w:rsidRPr="00B8034D">
        <w:rPr>
          <w:rFonts w:eastAsia="Courier New"/>
          <w:color w:val="000000"/>
        </w:rPr>
        <w:t>основных</w:t>
      </w:r>
      <w:r w:rsidR="00E1277B" w:rsidRPr="00B8034D">
        <w:rPr>
          <w:rFonts w:eastAsia="Courier New"/>
          <w:color w:val="000000"/>
        </w:rPr>
        <w:t xml:space="preserve"> </w:t>
      </w:r>
      <w:r w:rsidRPr="00B8034D">
        <w:rPr>
          <w:rFonts w:eastAsia="Courier New"/>
          <w:color w:val="000000"/>
        </w:rPr>
        <w:t>учебных</w:t>
      </w:r>
      <w:r w:rsidR="00E1277B" w:rsidRPr="00B8034D">
        <w:rPr>
          <w:rFonts w:eastAsia="Courier New"/>
          <w:color w:val="000000"/>
        </w:rPr>
        <w:t xml:space="preserve"> </w:t>
      </w:r>
      <w:r w:rsidRPr="00B8034D">
        <w:rPr>
          <w:rFonts w:eastAsia="Courier New"/>
          <w:color w:val="000000"/>
        </w:rPr>
        <w:t>предметов.</w:t>
      </w:r>
      <w:r w:rsidR="00E1277B" w:rsidRPr="00B8034D">
        <w:rPr>
          <w:rFonts w:eastAsia="Courier New"/>
          <w:color w:val="000000"/>
        </w:rPr>
        <w:t xml:space="preserve"> </w:t>
      </w:r>
      <w:r w:rsidRPr="00B8034D">
        <w:rPr>
          <w:rFonts w:eastAsia="Courier New"/>
          <w:color w:val="000000"/>
        </w:rPr>
        <w:t>Поэтому</w:t>
      </w:r>
      <w:r w:rsidR="00E1277B" w:rsidRPr="00B8034D">
        <w:rPr>
          <w:rFonts w:eastAsia="Courier New"/>
          <w:color w:val="000000"/>
        </w:rPr>
        <w:t xml:space="preserve"> </w:t>
      </w:r>
      <w:r w:rsidRPr="00B8034D">
        <w:rPr>
          <w:rFonts w:eastAsia="Courier New"/>
          <w:color w:val="000000"/>
        </w:rPr>
        <w:t>объектом</w:t>
      </w:r>
      <w:r w:rsidR="00E1277B" w:rsidRPr="00B8034D">
        <w:rPr>
          <w:rFonts w:eastAsia="Courier New"/>
          <w:color w:val="000000"/>
        </w:rPr>
        <w:t xml:space="preserve"> </w:t>
      </w:r>
      <w:r w:rsidRPr="00B8034D">
        <w:rPr>
          <w:rFonts w:eastAsia="Courier New"/>
          <w:color w:val="000000"/>
        </w:rPr>
        <w:t>оценки</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является</w:t>
      </w:r>
      <w:r w:rsidR="00E1277B" w:rsidRPr="00B8034D">
        <w:rPr>
          <w:rFonts w:eastAsia="Courier New"/>
          <w:color w:val="000000"/>
        </w:rPr>
        <w:t xml:space="preserve"> </w:t>
      </w:r>
      <w:r w:rsidRPr="00B8034D">
        <w:rPr>
          <w:rFonts w:eastAsia="Courier New"/>
          <w:color w:val="000000"/>
        </w:rPr>
        <w:t>способность</w:t>
      </w:r>
      <w:r w:rsidR="00E1277B" w:rsidRPr="00B8034D">
        <w:rPr>
          <w:rFonts w:eastAsia="Courier New"/>
          <w:color w:val="000000"/>
        </w:rPr>
        <w:t xml:space="preserve"> </w:t>
      </w:r>
      <w:r w:rsidRPr="00B8034D">
        <w:rPr>
          <w:rFonts w:eastAsia="Courier New"/>
          <w:color w:val="000000"/>
        </w:rPr>
        <w:t>учащихся</w:t>
      </w:r>
      <w:r w:rsidR="00E1277B" w:rsidRPr="00B8034D">
        <w:rPr>
          <w:rFonts w:eastAsia="Courier New"/>
          <w:color w:val="000000"/>
        </w:rPr>
        <w:t xml:space="preserve"> </w:t>
      </w:r>
      <w:r w:rsidRPr="00B8034D">
        <w:rPr>
          <w:rFonts w:eastAsia="Courier New"/>
          <w:color w:val="000000"/>
        </w:rPr>
        <w:t>решать</w:t>
      </w:r>
      <w:r w:rsidR="00E1277B" w:rsidRPr="00B8034D">
        <w:rPr>
          <w:rFonts w:eastAsia="Courier New"/>
          <w:color w:val="000000"/>
        </w:rPr>
        <w:t xml:space="preserve"> </w:t>
      </w:r>
      <w:r w:rsidRPr="00B8034D">
        <w:rPr>
          <w:rFonts w:eastAsia="Courier New"/>
          <w:color w:val="000000"/>
        </w:rPr>
        <w:t>учебно-познавательные</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учебно-практические</w:t>
      </w:r>
      <w:r w:rsidR="00E1277B" w:rsidRPr="00B8034D">
        <w:rPr>
          <w:rFonts w:eastAsia="Courier New"/>
          <w:color w:val="000000"/>
        </w:rPr>
        <w:t xml:space="preserve"> </w:t>
      </w:r>
      <w:r w:rsidRPr="00B8034D">
        <w:rPr>
          <w:rFonts w:eastAsia="Courier New"/>
          <w:color w:val="000000"/>
        </w:rPr>
        <w:t>задачи</w:t>
      </w:r>
      <w:r w:rsidR="004918C4">
        <w:rPr>
          <w:rFonts w:eastAsia="Courier New"/>
          <w:color w:val="000000"/>
        </w:rPr>
        <w:t xml:space="preserve"> </w:t>
      </w:r>
      <w:r w:rsidRPr="00B8034D">
        <w:rPr>
          <w:rFonts w:eastAsia="Courier New"/>
          <w:color w:val="000000"/>
        </w:rPr>
        <w:t>.Оценка</w:t>
      </w:r>
      <w:r w:rsidR="00E1277B" w:rsidRPr="00B8034D">
        <w:rPr>
          <w:rFonts w:eastAsia="Courier New"/>
          <w:color w:val="000000"/>
        </w:rPr>
        <w:t xml:space="preserve"> </w:t>
      </w:r>
      <w:r w:rsidRPr="00B8034D">
        <w:rPr>
          <w:rFonts w:eastAsia="Courier New"/>
          <w:color w:val="000000"/>
        </w:rPr>
        <w:t>достижения</w:t>
      </w:r>
      <w:r w:rsidR="00E1277B" w:rsidRPr="00B8034D">
        <w:rPr>
          <w:rFonts w:eastAsia="Courier New"/>
          <w:color w:val="000000"/>
        </w:rPr>
        <w:t xml:space="preserve"> </w:t>
      </w:r>
      <w:r w:rsidRPr="00B8034D">
        <w:rPr>
          <w:rFonts w:eastAsia="Courier New"/>
          <w:color w:val="000000"/>
        </w:rPr>
        <w:t>предметных</w:t>
      </w:r>
      <w:r w:rsidR="00E1277B" w:rsidRPr="00B8034D">
        <w:rPr>
          <w:rFonts w:eastAsia="Courier New"/>
          <w:color w:val="000000"/>
        </w:rPr>
        <w:t xml:space="preserve"> </w:t>
      </w:r>
      <w:r w:rsidRPr="00B8034D">
        <w:rPr>
          <w:rFonts w:eastAsia="Courier New"/>
          <w:color w:val="000000"/>
        </w:rPr>
        <w:t>результатов</w:t>
      </w:r>
      <w:r w:rsidR="00E1277B" w:rsidRPr="00B8034D">
        <w:rPr>
          <w:rFonts w:eastAsia="Courier New"/>
          <w:color w:val="000000"/>
        </w:rPr>
        <w:t xml:space="preserve"> </w:t>
      </w:r>
      <w:r w:rsidRPr="00B8034D">
        <w:rPr>
          <w:rFonts w:eastAsia="Courier New"/>
          <w:color w:val="000000"/>
        </w:rPr>
        <w:t>ведется</w:t>
      </w:r>
      <w:r w:rsidR="00E1277B" w:rsidRPr="00B8034D">
        <w:rPr>
          <w:rFonts w:eastAsia="Courier New"/>
          <w:color w:val="000000"/>
        </w:rPr>
        <w:t xml:space="preserve"> </w:t>
      </w:r>
      <w:r w:rsidRPr="00B8034D">
        <w:rPr>
          <w:rFonts w:eastAsia="Courier New"/>
          <w:color w:val="000000"/>
        </w:rPr>
        <w:t>как</w:t>
      </w:r>
      <w:r w:rsidR="00E1277B" w:rsidRPr="00B8034D">
        <w:rPr>
          <w:rFonts w:eastAsia="Courier New"/>
          <w:color w:val="000000"/>
        </w:rPr>
        <w:t xml:space="preserve"> </w:t>
      </w:r>
      <w:r w:rsidRPr="00B8034D">
        <w:rPr>
          <w:rFonts w:eastAsia="Courier New"/>
          <w:color w:val="000000"/>
        </w:rPr>
        <w:t>входе</w:t>
      </w:r>
      <w:r w:rsidR="00E1277B" w:rsidRPr="00B8034D">
        <w:rPr>
          <w:rFonts w:eastAsia="Courier New"/>
          <w:color w:val="000000"/>
        </w:rPr>
        <w:t xml:space="preserve"> </w:t>
      </w:r>
      <w:r w:rsidRPr="00B8034D">
        <w:rPr>
          <w:rFonts w:eastAsia="Courier New"/>
          <w:color w:val="000000"/>
        </w:rPr>
        <w:t>текущего</w:t>
      </w:r>
      <w:r w:rsidR="00E1277B" w:rsidRPr="00B8034D">
        <w:rPr>
          <w:rFonts w:eastAsia="Courier New"/>
          <w:color w:val="000000"/>
        </w:rPr>
        <w:t xml:space="preserve"> </w:t>
      </w:r>
      <w:r w:rsidRPr="00B8034D">
        <w:rPr>
          <w:rFonts w:eastAsia="Courier New"/>
          <w:color w:val="000000"/>
        </w:rPr>
        <w:t>и</w:t>
      </w:r>
      <w:r w:rsidR="00E1277B" w:rsidRPr="00B8034D">
        <w:rPr>
          <w:rFonts w:eastAsia="Courier New"/>
          <w:color w:val="000000"/>
        </w:rPr>
        <w:t xml:space="preserve"> </w:t>
      </w:r>
      <w:r w:rsidRPr="00B8034D">
        <w:rPr>
          <w:rFonts w:eastAsia="Courier New"/>
          <w:color w:val="000000"/>
        </w:rPr>
        <w:t>промежуточного</w:t>
      </w:r>
      <w:r w:rsidR="00E1277B" w:rsidRPr="00B8034D">
        <w:rPr>
          <w:rFonts w:eastAsia="Courier New"/>
          <w:color w:val="000000"/>
        </w:rPr>
        <w:t xml:space="preserve"> </w:t>
      </w:r>
      <w:r w:rsidRPr="00B8034D">
        <w:rPr>
          <w:rFonts w:eastAsia="Courier New"/>
          <w:color w:val="000000"/>
        </w:rPr>
        <w:t>оценивания,</w:t>
      </w:r>
      <w:r w:rsidR="00E1277B" w:rsidRPr="00B8034D">
        <w:rPr>
          <w:rFonts w:eastAsia="Courier New"/>
          <w:color w:val="000000"/>
        </w:rPr>
        <w:t xml:space="preserve"> так и в </w:t>
      </w:r>
      <w:r w:rsidRPr="00B8034D">
        <w:rPr>
          <w:rFonts w:eastAsia="Courier New"/>
          <w:color w:val="000000"/>
        </w:rPr>
        <w:t>ходе</w:t>
      </w:r>
      <w:r w:rsidR="00E1277B" w:rsidRPr="00B8034D">
        <w:rPr>
          <w:rFonts w:eastAsia="Courier New"/>
          <w:color w:val="000000"/>
        </w:rPr>
        <w:t xml:space="preserve"> </w:t>
      </w:r>
      <w:r w:rsidRPr="00B8034D">
        <w:rPr>
          <w:rFonts w:eastAsia="Courier New"/>
          <w:color w:val="000000"/>
        </w:rPr>
        <w:t>выполнения</w:t>
      </w:r>
      <w:r w:rsidR="00E1277B" w:rsidRPr="00B8034D">
        <w:rPr>
          <w:rFonts w:eastAsia="Courier New"/>
          <w:color w:val="000000"/>
        </w:rPr>
        <w:t xml:space="preserve"> </w:t>
      </w:r>
      <w:r w:rsidRPr="00B8034D">
        <w:rPr>
          <w:rFonts w:eastAsia="Courier New"/>
          <w:color w:val="000000"/>
        </w:rPr>
        <w:t>итоговых</w:t>
      </w:r>
      <w:r w:rsidR="00E1277B" w:rsidRPr="00B8034D">
        <w:rPr>
          <w:rFonts w:eastAsia="Courier New"/>
          <w:color w:val="000000"/>
        </w:rPr>
        <w:t xml:space="preserve"> </w:t>
      </w:r>
      <w:r w:rsidRPr="00B8034D">
        <w:rPr>
          <w:rFonts w:eastAsia="Courier New"/>
          <w:color w:val="000000"/>
        </w:rPr>
        <w:t>проверочных</w:t>
      </w:r>
      <w:r w:rsidR="00E1277B" w:rsidRPr="00B8034D">
        <w:rPr>
          <w:rFonts w:eastAsia="Courier New"/>
          <w:color w:val="000000"/>
        </w:rPr>
        <w:t xml:space="preserve"> </w:t>
      </w:r>
      <w:r w:rsidRPr="00B8034D">
        <w:rPr>
          <w:rFonts w:eastAsia="Courier New"/>
          <w:color w:val="000000"/>
        </w:rPr>
        <w:t>работ.</w:t>
      </w:r>
    </w:p>
    <w:p w:rsidR="00E710AF" w:rsidRPr="00B8034D" w:rsidRDefault="00E710AF" w:rsidP="00E1277B">
      <w:pPr>
        <w:sectPr w:rsidR="00E710AF" w:rsidRPr="00B8034D" w:rsidSect="00A12D13">
          <w:pgSz w:w="11906" w:h="16838"/>
          <w:pgMar w:top="1134" w:right="850" w:bottom="1134" w:left="1701" w:header="708" w:footer="708" w:gutter="0"/>
          <w:cols w:space="708"/>
          <w:titlePg/>
          <w:docGrid w:linePitch="381"/>
        </w:sectPr>
      </w:pPr>
    </w:p>
    <w:p w:rsidR="00FA4232" w:rsidRPr="00B8034D" w:rsidRDefault="00E710AF" w:rsidP="00E1277B">
      <w:pPr>
        <w:jc w:val="center"/>
        <w:rPr>
          <w:b/>
        </w:rPr>
      </w:pPr>
      <w:r w:rsidRPr="00B8034D">
        <w:rPr>
          <w:b/>
        </w:rPr>
        <w:lastRenderedPageBreak/>
        <w:t>Календарно-тематический план</w:t>
      </w:r>
    </w:p>
    <w:p w:rsidR="001D725C" w:rsidRPr="00B8034D" w:rsidRDefault="00C02F8B" w:rsidP="00B57D25">
      <w:pPr>
        <w:ind w:firstLine="709"/>
        <w:jc w:val="center"/>
        <w:rPr>
          <w:b/>
        </w:rPr>
      </w:pPr>
      <w:r w:rsidRPr="00B8034D">
        <w:rPr>
          <w:b/>
        </w:rPr>
        <w:t xml:space="preserve">ВСЕООБЩАЯ ИСТОРИЯ </w:t>
      </w:r>
      <w:r w:rsidR="00FD3DBB" w:rsidRPr="00B8034D">
        <w:rPr>
          <w:b/>
        </w:rPr>
        <w:t xml:space="preserve"> 7 КЛАСС</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43"/>
        <w:gridCol w:w="1134"/>
        <w:gridCol w:w="2835"/>
        <w:gridCol w:w="3402"/>
        <w:gridCol w:w="1842"/>
        <w:gridCol w:w="1560"/>
        <w:gridCol w:w="1134"/>
        <w:gridCol w:w="851"/>
      </w:tblGrid>
      <w:tr w:rsidR="001D725C" w:rsidRPr="00B8034D" w:rsidTr="00FD3DBB">
        <w:trPr>
          <w:trHeight w:val="301"/>
        </w:trPr>
        <w:tc>
          <w:tcPr>
            <w:tcW w:w="542"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2835"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shd w:val="clear" w:color="auto" w:fill="FFFFFF"/>
              <w:ind w:right="5"/>
            </w:pPr>
          </w:p>
        </w:tc>
        <w:tc>
          <w:tcPr>
            <w:tcW w:w="3402"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pStyle w:val="western"/>
              <w:spacing w:line="135" w:lineRule="atLeast"/>
              <w:ind w:right="-108"/>
              <w:rPr>
                <w:sz w:val="28"/>
                <w:szCs w:val="28"/>
              </w:rPr>
            </w:pPr>
          </w:p>
        </w:tc>
        <w:tc>
          <w:tcPr>
            <w:tcW w:w="1842"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r w:rsidRPr="00B8034D">
              <w:t>-</w:t>
            </w:r>
          </w:p>
        </w:tc>
        <w:tc>
          <w:tcPr>
            <w:tcW w:w="1134"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C02F8B"/>
        </w:tc>
        <w:tc>
          <w:tcPr>
            <w:tcW w:w="851" w:type="dxa"/>
            <w:tcBorders>
              <w:top w:val="single" w:sz="4" w:space="0" w:color="auto"/>
              <w:left w:val="single" w:sz="4" w:space="0" w:color="auto"/>
              <w:bottom w:val="single" w:sz="4" w:space="0" w:color="000000" w:themeColor="text1"/>
              <w:right w:val="single" w:sz="4" w:space="0" w:color="auto"/>
            </w:tcBorders>
          </w:tcPr>
          <w:p w:rsidR="001D725C" w:rsidRPr="00B8034D" w:rsidRDefault="001D725C" w:rsidP="001D725C">
            <w:pPr>
              <w:jc w:val="center"/>
            </w:pPr>
          </w:p>
        </w:tc>
      </w:tr>
      <w:tr w:rsidR="00FD3DBB" w:rsidRPr="00B8034D" w:rsidTr="00FD3DBB">
        <w:tc>
          <w:tcPr>
            <w:tcW w:w="542"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w:t>
            </w:r>
          </w:p>
          <w:p w:rsidR="00FD3DBB" w:rsidRPr="00B8034D" w:rsidRDefault="00FD3DBB" w:rsidP="00180783">
            <w:pPr>
              <w:widowControl w:val="0"/>
              <w:autoSpaceDE w:val="0"/>
              <w:autoSpaceDN w:val="0"/>
              <w:adjustRightInd w:val="0"/>
              <w:jc w:val="center"/>
              <w:rPr>
                <w:b/>
              </w:rPr>
            </w:pPr>
            <w:r w:rsidRPr="00B8034D">
              <w:rPr>
                <w:b/>
              </w:rPr>
              <w:t>п/п</w:t>
            </w:r>
          </w:p>
        </w:tc>
        <w:tc>
          <w:tcPr>
            <w:tcW w:w="2543"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Тема раздела, урока</w:t>
            </w:r>
          </w:p>
          <w:p w:rsidR="00FD3DBB" w:rsidRPr="00B8034D" w:rsidRDefault="00FD3DBB" w:rsidP="00180783">
            <w:pPr>
              <w:widowControl w:val="0"/>
              <w:autoSpaceDE w:val="0"/>
              <w:autoSpaceDN w:val="0"/>
              <w:adjustRightInd w:val="0"/>
              <w:jc w:val="center"/>
              <w:rPr>
                <w:b/>
              </w:rPr>
            </w:pPr>
          </w:p>
        </w:tc>
        <w:tc>
          <w:tcPr>
            <w:tcW w:w="1134"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Кол-во</w:t>
            </w:r>
          </w:p>
          <w:p w:rsidR="00FD3DBB" w:rsidRPr="00B8034D" w:rsidRDefault="006A7EF3" w:rsidP="00180783">
            <w:pPr>
              <w:widowControl w:val="0"/>
              <w:autoSpaceDE w:val="0"/>
              <w:autoSpaceDN w:val="0"/>
              <w:adjustRightInd w:val="0"/>
              <w:jc w:val="center"/>
              <w:rPr>
                <w:b/>
              </w:rPr>
            </w:pPr>
            <w:r w:rsidRPr="00B8034D">
              <w:rPr>
                <w:b/>
              </w:rPr>
              <w:t>Ч</w:t>
            </w:r>
            <w:r w:rsidR="00FD3DBB" w:rsidRPr="00B8034D">
              <w:rPr>
                <w:b/>
              </w:rPr>
              <w:t>асов</w:t>
            </w:r>
          </w:p>
        </w:tc>
        <w:tc>
          <w:tcPr>
            <w:tcW w:w="2835" w:type="dxa"/>
            <w:vMerge w:val="restart"/>
            <w:vAlign w:val="center"/>
          </w:tcPr>
          <w:p w:rsidR="00FD3DBB" w:rsidRPr="00B8034D" w:rsidRDefault="00FD3DBB" w:rsidP="00180783">
            <w:pPr>
              <w:widowControl w:val="0"/>
              <w:autoSpaceDE w:val="0"/>
              <w:autoSpaceDN w:val="0"/>
              <w:adjustRightInd w:val="0"/>
              <w:jc w:val="center"/>
              <w:rPr>
                <w:b/>
              </w:rPr>
            </w:pPr>
            <w:r w:rsidRPr="00B8034D">
              <w:rPr>
                <w:b/>
              </w:rPr>
              <w:t>Основные понятия и требования</w:t>
            </w:r>
          </w:p>
        </w:tc>
        <w:tc>
          <w:tcPr>
            <w:tcW w:w="3402" w:type="dxa"/>
            <w:vMerge w:val="restart"/>
            <w:vAlign w:val="center"/>
          </w:tcPr>
          <w:p w:rsidR="00FD3DBB" w:rsidRPr="00B8034D" w:rsidRDefault="00FD3DBB" w:rsidP="00180783">
            <w:pPr>
              <w:jc w:val="center"/>
              <w:rPr>
                <w:b/>
              </w:rPr>
            </w:pPr>
            <w:r w:rsidRPr="00B8034D">
              <w:rPr>
                <w:b/>
              </w:rPr>
              <w:t>Требования к уровню подготовки учащихся</w:t>
            </w:r>
          </w:p>
        </w:tc>
        <w:tc>
          <w:tcPr>
            <w:tcW w:w="1842" w:type="dxa"/>
            <w:vMerge w:val="restart"/>
            <w:vAlign w:val="center"/>
          </w:tcPr>
          <w:p w:rsidR="00FD3DBB" w:rsidRPr="00B8034D" w:rsidRDefault="00FD3DBB" w:rsidP="00180783">
            <w:pPr>
              <w:jc w:val="center"/>
              <w:rPr>
                <w:b/>
              </w:rPr>
            </w:pPr>
            <w:r w:rsidRPr="00B8034D">
              <w:rPr>
                <w:b/>
              </w:rPr>
              <w:t>Вид контроля</w:t>
            </w:r>
          </w:p>
        </w:tc>
        <w:tc>
          <w:tcPr>
            <w:tcW w:w="1560" w:type="dxa"/>
            <w:vMerge w:val="restart"/>
            <w:vAlign w:val="center"/>
          </w:tcPr>
          <w:p w:rsidR="00FD3DBB" w:rsidRPr="00B8034D" w:rsidRDefault="00FD3DBB" w:rsidP="00180783">
            <w:pPr>
              <w:jc w:val="center"/>
              <w:rPr>
                <w:b/>
              </w:rPr>
            </w:pPr>
            <w:r w:rsidRPr="00B8034D">
              <w:rPr>
                <w:b/>
              </w:rPr>
              <w:t>Домашнее</w:t>
            </w:r>
          </w:p>
          <w:p w:rsidR="00FD3DBB" w:rsidRPr="00B8034D" w:rsidRDefault="00FD3DBB" w:rsidP="00180783">
            <w:pPr>
              <w:jc w:val="center"/>
              <w:rPr>
                <w:b/>
              </w:rPr>
            </w:pPr>
            <w:r w:rsidRPr="00B8034D">
              <w:rPr>
                <w:b/>
              </w:rPr>
              <w:t>задание</w:t>
            </w:r>
          </w:p>
        </w:tc>
        <w:tc>
          <w:tcPr>
            <w:tcW w:w="1985" w:type="dxa"/>
            <w:gridSpan w:val="2"/>
            <w:vAlign w:val="center"/>
          </w:tcPr>
          <w:p w:rsidR="00FD3DBB" w:rsidRPr="00B8034D" w:rsidRDefault="00FD3DBB" w:rsidP="00180783">
            <w:pPr>
              <w:widowControl w:val="0"/>
              <w:autoSpaceDE w:val="0"/>
              <w:autoSpaceDN w:val="0"/>
              <w:adjustRightInd w:val="0"/>
              <w:jc w:val="center"/>
              <w:rPr>
                <w:b/>
              </w:rPr>
            </w:pPr>
            <w:r w:rsidRPr="00B8034D">
              <w:rPr>
                <w:b/>
              </w:rPr>
              <w:t>Дата проведения</w:t>
            </w:r>
          </w:p>
        </w:tc>
      </w:tr>
      <w:tr w:rsidR="00FD3DBB" w:rsidRPr="00B8034D" w:rsidTr="00FD3DBB">
        <w:tc>
          <w:tcPr>
            <w:tcW w:w="542" w:type="dxa"/>
            <w:vMerge/>
            <w:vAlign w:val="center"/>
          </w:tcPr>
          <w:p w:rsidR="00FD3DBB" w:rsidRPr="00B8034D" w:rsidRDefault="00FD3DBB" w:rsidP="00180783">
            <w:pPr>
              <w:widowControl w:val="0"/>
              <w:autoSpaceDE w:val="0"/>
              <w:autoSpaceDN w:val="0"/>
              <w:adjustRightInd w:val="0"/>
              <w:jc w:val="center"/>
              <w:rPr>
                <w:b/>
              </w:rPr>
            </w:pPr>
          </w:p>
        </w:tc>
        <w:tc>
          <w:tcPr>
            <w:tcW w:w="2543" w:type="dxa"/>
            <w:vMerge/>
            <w:vAlign w:val="center"/>
          </w:tcPr>
          <w:p w:rsidR="00FD3DBB" w:rsidRPr="00B8034D" w:rsidRDefault="00FD3DBB" w:rsidP="00180783">
            <w:pPr>
              <w:widowControl w:val="0"/>
              <w:autoSpaceDE w:val="0"/>
              <w:autoSpaceDN w:val="0"/>
              <w:adjustRightInd w:val="0"/>
              <w:jc w:val="center"/>
              <w:rPr>
                <w:b/>
              </w:rPr>
            </w:pPr>
          </w:p>
        </w:tc>
        <w:tc>
          <w:tcPr>
            <w:tcW w:w="1134" w:type="dxa"/>
            <w:vMerge/>
            <w:vAlign w:val="center"/>
          </w:tcPr>
          <w:p w:rsidR="00FD3DBB" w:rsidRPr="00B8034D" w:rsidRDefault="00FD3DBB" w:rsidP="00180783">
            <w:pPr>
              <w:widowControl w:val="0"/>
              <w:autoSpaceDE w:val="0"/>
              <w:autoSpaceDN w:val="0"/>
              <w:adjustRightInd w:val="0"/>
              <w:jc w:val="center"/>
              <w:rPr>
                <w:b/>
              </w:rPr>
            </w:pPr>
          </w:p>
        </w:tc>
        <w:tc>
          <w:tcPr>
            <w:tcW w:w="2835" w:type="dxa"/>
            <w:vMerge/>
            <w:vAlign w:val="center"/>
          </w:tcPr>
          <w:p w:rsidR="00FD3DBB" w:rsidRPr="00B8034D" w:rsidRDefault="00FD3DBB" w:rsidP="00180783">
            <w:pPr>
              <w:widowControl w:val="0"/>
              <w:autoSpaceDE w:val="0"/>
              <w:autoSpaceDN w:val="0"/>
              <w:adjustRightInd w:val="0"/>
              <w:jc w:val="center"/>
              <w:rPr>
                <w:b/>
              </w:rPr>
            </w:pPr>
          </w:p>
        </w:tc>
        <w:tc>
          <w:tcPr>
            <w:tcW w:w="3402" w:type="dxa"/>
            <w:vMerge/>
            <w:vAlign w:val="center"/>
          </w:tcPr>
          <w:p w:rsidR="00FD3DBB" w:rsidRPr="00B8034D" w:rsidRDefault="00FD3DBB" w:rsidP="00180783">
            <w:pPr>
              <w:jc w:val="center"/>
              <w:rPr>
                <w:b/>
              </w:rPr>
            </w:pPr>
          </w:p>
        </w:tc>
        <w:tc>
          <w:tcPr>
            <w:tcW w:w="1842" w:type="dxa"/>
            <w:vMerge/>
            <w:vAlign w:val="center"/>
          </w:tcPr>
          <w:p w:rsidR="00FD3DBB" w:rsidRPr="00B8034D" w:rsidRDefault="00FD3DBB" w:rsidP="00180783">
            <w:pPr>
              <w:jc w:val="center"/>
              <w:rPr>
                <w:b/>
              </w:rPr>
            </w:pPr>
          </w:p>
        </w:tc>
        <w:tc>
          <w:tcPr>
            <w:tcW w:w="1560" w:type="dxa"/>
            <w:vMerge/>
            <w:vAlign w:val="center"/>
          </w:tcPr>
          <w:p w:rsidR="00FD3DBB" w:rsidRPr="00B8034D" w:rsidRDefault="00FD3DBB" w:rsidP="00180783">
            <w:pPr>
              <w:jc w:val="center"/>
              <w:rPr>
                <w:b/>
              </w:rPr>
            </w:pPr>
          </w:p>
        </w:tc>
        <w:tc>
          <w:tcPr>
            <w:tcW w:w="1134" w:type="dxa"/>
            <w:vAlign w:val="center"/>
          </w:tcPr>
          <w:p w:rsidR="00FD3DBB" w:rsidRPr="00B8034D" w:rsidRDefault="00FD3DBB" w:rsidP="00180783">
            <w:pPr>
              <w:widowControl w:val="0"/>
              <w:autoSpaceDE w:val="0"/>
              <w:autoSpaceDN w:val="0"/>
              <w:adjustRightInd w:val="0"/>
              <w:jc w:val="center"/>
              <w:rPr>
                <w:b/>
              </w:rPr>
            </w:pPr>
            <w:r w:rsidRPr="00B8034D">
              <w:rPr>
                <w:b/>
              </w:rPr>
              <w:t>план</w:t>
            </w:r>
          </w:p>
        </w:tc>
        <w:tc>
          <w:tcPr>
            <w:tcW w:w="851" w:type="dxa"/>
            <w:vAlign w:val="center"/>
          </w:tcPr>
          <w:p w:rsidR="00FD3DBB" w:rsidRPr="00B8034D" w:rsidRDefault="00FD3DBB" w:rsidP="00180783">
            <w:pPr>
              <w:widowControl w:val="0"/>
              <w:autoSpaceDE w:val="0"/>
              <w:autoSpaceDN w:val="0"/>
              <w:adjustRightInd w:val="0"/>
              <w:jc w:val="center"/>
              <w:rPr>
                <w:b/>
              </w:rPr>
            </w:pPr>
            <w:r w:rsidRPr="00B8034D">
              <w:rPr>
                <w:b/>
              </w:rPr>
              <w:t>факт</w:t>
            </w:r>
          </w:p>
        </w:tc>
      </w:tr>
      <w:tr w:rsidR="00FD3DBB" w:rsidRPr="00B8034D" w:rsidTr="00E1277B">
        <w:trPr>
          <w:trHeight w:val="971"/>
        </w:trPr>
        <w:tc>
          <w:tcPr>
            <w:tcW w:w="542"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r w:rsidRPr="00B8034D">
              <w:t>1</w:t>
            </w:r>
          </w:p>
        </w:tc>
        <w:tc>
          <w:tcPr>
            <w:tcW w:w="2543"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r w:rsidRPr="00B8034D">
              <w:t>Вводный урок. От Средневековья к Новому времени</w:t>
            </w:r>
          </w:p>
        </w:tc>
        <w:tc>
          <w:tcPr>
            <w:tcW w:w="1134"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r w:rsidRPr="00B8034D">
              <w:t>1</w:t>
            </w:r>
          </w:p>
        </w:tc>
        <w:tc>
          <w:tcPr>
            <w:tcW w:w="2835"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shd w:val="clear" w:color="auto" w:fill="FFFFFF"/>
              <w:ind w:right="5"/>
            </w:pPr>
            <w:r w:rsidRPr="00B8034D">
              <w:t>Понятие «Новая история», хронологические рамки Новой истории.</w:t>
            </w:r>
          </w:p>
        </w:tc>
        <w:tc>
          <w:tcPr>
            <w:tcW w:w="3402"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pStyle w:val="western"/>
              <w:spacing w:line="135" w:lineRule="atLeast"/>
              <w:ind w:right="-108"/>
              <w:rPr>
                <w:sz w:val="28"/>
                <w:szCs w:val="28"/>
              </w:rPr>
            </w:pPr>
          </w:p>
        </w:tc>
        <w:tc>
          <w:tcPr>
            <w:tcW w:w="1842"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p>
        </w:tc>
        <w:tc>
          <w:tcPr>
            <w:tcW w:w="1560"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p>
        </w:tc>
        <w:tc>
          <w:tcPr>
            <w:tcW w:w="1134" w:type="dxa"/>
            <w:tcBorders>
              <w:top w:val="single" w:sz="4" w:space="0" w:color="000000" w:themeColor="text1"/>
              <w:left w:val="single" w:sz="4" w:space="0" w:color="auto"/>
              <w:bottom w:val="single" w:sz="4" w:space="0" w:color="auto"/>
              <w:right w:val="single" w:sz="4" w:space="0" w:color="auto"/>
            </w:tcBorders>
          </w:tcPr>
          <w:p w:rsidR="004F7291" w:rsidRDefault="004F7291" w:rsidP="00C02F8B"/>
          <w:p w:rsidR="004F7291" w:rsidRDefault="004F7291" w:rsidP="004F7291"/>
          <w:p w:rsidR="00FD3DBB" w:rsidRPr="004F7291" w:rsidRDefault="007B0779" w:rsidP="004F7291">
            <w:r>
              <w:t>03</w:t>
            </w:r>
            <w:r w:rsidR="004F7291">
              <w:t>.09</w:t>
            </w:r>
          </w:p>
        </w:tc>
        <w:tc>
          <w:tcPr>
            <w:tcW w:w="851" w:type="dxa"/>
            <w:tcBorders>
              <w:top w:val="single" w:sz="4" w:space="0" w:color="000000" w:themeColor="text1"/>
              <w:left w:val="single" w:sz="4" w:space="0" w:color="auto"/>
              <w:bottom w:val="single" w:sz="4" w:space="0" w:color="auto"/>
              <w:right w:val="single" w:sz="4" w:space="0" w:color="auto"/>
            </w:tcBorders>
          </w:tcPr>
          <w:p w:rsidR="00FD3DBB" w:rsidRPr="00B8034D" w:rsidRDefault="00FD3DBB"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1. Мир в начале Нового времени. Великие географические открытия. Возрождение. Реформация</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13</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Технические открытия и выход к Мировому океану</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Совершенствование техники. 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w:t>
            </w:r>
            <w:r w:rsidRPr="00B8034D">
              <w:lastRenderedPageBreak/>
              <w:t xml:space="preserve">Кортес. Ф. </w:t>
            </w:r>
            <w:r w:rsidR="004918C4" w:rsidRPr="00B8034D">
              <w:t>Писсарро</w:t>
            </w:r>
            <w:r w:rsidRPr="00B8034D">
              <w:t>. Начало создания колониальных империй. Пиратство. Ф. Дрейк.</w:t>
            </w:r>
          </w:p>
          <w:p w:rsidR="001D725C" w:rsidRPr="00B8034D" w:rsidRDefault="001D725C" w:rsidP="001D725C">
            <w:pPr>
              <w:shd w:val="clear" w:color="auto" w:fill="FFFFFF"/>
              <w:ind w:left="5" w:right="24"/>
            </w:pP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lastRenderedPageBreak/>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w:t>
            </w:r>
            <w:r w:rsidRPr="00B8034D">
              <w:rPr>
                <w:rFonts w:ascii="Times New Roman" w:eastAsiaTheme="minorHAnsi" w:hAnsi="Times New Roman"/>
                <w:sz w:val="28"/>
                <w:szCs w:val="28"/>
              </w:rPr>
              <w:lastRenderedPageBreak/>
              <w:t xml:space="preserve">Африки в Индию. </w:t>
            </w:r>
          </w:p>
          <w:p w:rsidR="001D725C" w:rsidRPr="00B8034D" w:rsidRDefault="001D725C" w:rsidP="001D725C">
            <w:pPr>
              <w:jc w:val="center"/>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07</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3</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Встреча миров. Великие географические открытия и их последствия</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r w:rsidR="004918C4" w:rsidRPr="00B8034D">
              <w:t>Писсарро</w:t>
            </w:r>
            <w:r w:rsidRPr="00B8034D">
              <w:t>. Начало создания колониальных империй. Пиратство. Ф. Дрейк.</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Путешествие Христофора Колумба. Открытие нового материка — встреча миров. АмеригоВеспуччи о Новом Свете. Фернан Магеллан. Первое кругосветное путешествие.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10</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4</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Усиление королевской власти в </w:t>
            </w:r>
            <w:r w:rsidRPr="00B8034D">
              <w:rPr>
                <w:lang w:val="en-US"/>
              </w:rPr>
              <w:t>XVI</w:t>
            </w:r>
            <w:r w:rsidRPr="00B8034D">
              <w:t>-</w:t>
            </w:r>
            <w:r w:rsidRPr="00B8034D">
              <w:rPr>
                <w:lang w:val="en-US"/>
              </w:rPr>
              <w:t>XVII</w:t>
            </w:r>
            <w:r w:rsidRPr="00B8034D">
              <w:t xml:space="preserve"> вв. Абсолютизм в Европе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Реформация. Утверждение абсолютизма Европейские государства в XVI-XVII вв. Испанская империя при Карле V.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hAnsi="Times New Roman"/>
                <w:sz w:val="28"/>
                <w:szCs w:val="28"/>
              </w:rPr>
            </w:pPr>
            <w:r w:rsidRPr="00B8034D">
              <w:rPr>
                <w:rFonts w:ascii="Times New Roman" w:eastAsiaTheme="minorHAnsi" w:hAnsi="Times New Roman"/>
                <w:sz w:val="28"/>
                <w:szCs w:val="28"/>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w:t>
            </w:r>
            <w:r w:rsidRPr="00B8034D">
              <w:rPr>
                <w:rFonts w:ascii="Times New Roman" w:eastAsiaTheme="minorHAnsi" w:hAnsi="Times New Roman"/>
                <w:sz w:val="28"/>
                <w:szCs w:val="28"/>
              </w:rPr>
              <w:lastRenderedPageBreak/>
              <w:t>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§3</w:t>
            </w:r>
          </w:p>
        </w:tc>
        <w:tc>
          <w:tcPr>
            <w:tcW w:w="1134" w:type="dxa"/>
            <w:tcBorders>
              <w:top w:val="single" w:sz="4" w:space="0" w:color="auto"/>
              <w:left w:val="single" w:sz="4" w:space="0" w:color="auto"/>
              <w:bottom w:val="single" w:sz="4" w:space="0" w:color="auto"/>
              <w:right w:val="single" w:sz="4" w:space="0" w:color="auto"/>
            </w:tcBorders>
          </w:tcPr>
          <w:p w:rsidR="004F7291" w:rsidRDefault="004F7291" w:rsidP="00C02F8B"/>
          <w:p w:rsidR="001D725C" w:rsidRPr="004F7291" w:rsidRDefault="004F7291" w:rsidP="004F7291">
            <w:r>
              <w:t>14.09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5</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Дух предпринимательства преобразует экономику</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Начало процесса модернизации в Европе в XVI-XVII вв. Зарождение капиталистических отношений. Возникновение мануфактур.</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§4</w:t>
            </w:r>
          </w:p>
        </w:tc>
        <w:tc>
          <w:tcPr>
            <w:tcW w:w="1134" w:type="dxa"/>
            <w:tcBorders>
              <w:top w:val="single" w:sz="4" w:space="0" w:color="auto"/>
              <w:left w:val="single" w:sz="4" w:space="0" w:color="auto"/>
              <w:bottom w:val="single" w:sz="4" w:space="0" w:color="auto"/>
              <w:right w:val="single" w:sz="4" w:space="0" w:color="auto"/>
            </w:tcBorders>
          </w:tcPr>
          <w:p w:rsidR="004F7291" w:rsidRDefault="004F7291" w:rsidP="00C02F8B"/>
          <w:p w:rsidR="004F7291" w:rsidRDefault="004F7291" w:rsidP="004F7291"/>
          <w:p w:rsidR="001D725C" w:rsidRPr="004F7291" w:rsidRDefault="007B0779" w:rsidP="004F7291">
            <w:r>
              <w:t>17.</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6</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Новые ценности преобразуют общество</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Развитие товарного производства. Торговые компании.</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§5</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21.09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7</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Повседневная жизнь</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Буржуазия и наемные рабочие.</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hAnsi="Times New Roman"/>
                <w:sz w:val="28"/>
                <w:szCs w:val="28"/>
              </w:rPr>
            </w:pPr>
            <w:r w:rsidRPr="00B8034D">
              <w:rPr>
                <w:rFonts w:ascii="Times New Roman" w:eastAsiaTheme="minorHAnsi" w:hAnsi="Times New Roman"/>
                <w:sz w:val="28"/>
                <w:szCs w:val="28"/>
              </w:rPr>
              <w:t xml:space="preserve">Европейское население и основные черты повседневной жизни. Главные беды европейского населения — эпидемии, голод и войны. </w:t>
            </w:r>
            <w:r w:rsidRPr="00B8034D">
              <w:rPr>
                <w:rFonts w:ascii="Times New Roman" w:eastAsiaTheme="minorHAnsi" w:hAnsi="Times New Roman"/>
                <w:sz w:val="28"/>
                <w:szCs w:val="28"/>
              </w:rPr>
              <w:lastRenderedPageBreak/>
              <w:t>Продолжительность жизни. Личная гигиена. Изменения в структуре питания.</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§6</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1D725C">
            <w:pPr>
              <w:jc w:val="center"/>
            </w:pPr>
            <w:r>
              <w:t>24</w:t>
            </w:r>
            <w:r w:rsidR="004F7291">
              <w:t>.09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8</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Высокое Возрождение. Идеи гуманизма в литературе и музыке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Эпоха Возрождения. Духовные искания эпохи Возрождения. Гуманизм. Данте Алигьери. Э. Роттердамский. Ф. Рабле. Т. Мор. В. Шекспир.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От Средневековья — к Возрождению. Эпоха Возрождения и ее характерные черты. Рождение гуманизма. Первые утопии. Томас Мор и его представления о совершенном государстве. Музыкальное искусство в Западной Европе. Развитие светской музыкальной культуры.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§7-8</w:t>
            </w:r>
          </w:p>
        </w:tc>
        <w:tc>
          <w:tcPr>
            <w:tcW w:w="1134" w:type="dxa"/>
            <w:tcBorders>
              <w:top w:val="single" w:sz="4" w:space="0" w:color="auto"/>
              <w:left w:val="single" w:sz="4" w:space="0" w:color="auto"/>
              <w:bottom w:val="single" w:sz="4" w:space="0" w:color="auto"/>
              <w:right w:val="single" w:sz="4" w:space="0" w:color="auto"/>
            </w:tcBorders>
          </w:tcPr>
          <w:p w:rsidR="004F7291" w:rsidRDefault="004F7291" w:rsidP="00C02F8B"/>
          <w:p w:rsidR="001D725C" w:rsidRPr="004F7291" w:rsidRDefault="004F7291" w:rsidP="004F7291">
            <w:r>
              <w:t>28.09</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9</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Гуманистические традиции в изобразительном искусстве Западной Европы (</w:t>
            </w:r>
            <w:r w:rsidRPr="00B8034D">
              <w:rPr>
                <w:lang w:val="en-US"/>
              </w:rPr>
              <w:t>XV</w:t>
            </w:r>
            <w:r w:rsidRPr="00B8034D">
              <w:t>-</w:t>
            </w:r>
            <w:r w:rsidRPr="00B8034D">
              <w:rPr>
                <w:lang w:val="en-US"/>
              </w:rPr>
              <w:t>XVII</w:t>
            </w:r>
            <w:r w:rsidRPr="00B8034D">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Искусство Ренессанса.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western"/>
              <w:spacing w:line="135" w:lineRule="atLeast"/>
              <w:ind w:right="-108"/>
              <w:rPr>
                <w:sz w:val="28"/>
                <w:szCs w:val="28"/>
              </w:rPr>
            </w:pPr>
            <w:r w:rsidRPr="00B8034D">
              <w:rPr>
                <w:rFonts w:eastAsiaTheme="minorHAnsi"/>
                <w:sz w:val="28"/>
                <w:szCs w:val="28"/>
              </w:rPr>
              <w:t>Новые тенденции в изобразительном искусстве. Особенности искусства Испании и Голландии XVII в.</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Творческая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§9</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01</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10</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Рождение новой европейской науки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Переворот во взглядах на природу. Н. Коперник. Дж. Бруно. Г. Галилей. Р. Декарт.</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hAnsi="Times New Roman"/>
                <w:sz w:val="28"/>
                <w:szCs w:val="28"/>
              </w:rPr>
            </w:pPr>
            <w:r w:rsidRPr="00B8034D">
              <w:rPr>
                <w:rFonts w:ascii="Times New Roman" w:hAnsi="Times New Roman"/>
                <w:sz w:val="28"/>
                <w:szCs w:val="28"/>
              </w:rPr>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w:t>
            </w:r>
            <w:r w:rsidRPr="00B8034D">
              <w:rPr>
                <w:rFonts w:ascii="Times New Roman" w:hAnsi="Times New Roman"/>
                <w:sz w:val="28"/>
                <w:szCs w:val="28"/>
              </w:rPr>
              <w:lastRenderedPageBreak/>
              <w:t xml:space="preserve">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r w:rsidR="004918C4" w:rsidRPr="00B8034D">
              <w:rPr>
                <w:rFonts w:ascii="Times New Roman" w:hAnsi="Times New Roman"/>
                <w:sz w:val="28"/>
                <w:szCs w:val="28"/>
              </w:rPr>
              <w:t>Френсис</w:t>
            </w:r>
            <w:r w:rsidRPr="00B8034D">
              <w:rPr>
                <w:rFonts w:ascii="Times New Roman" w:hAnsi="Times New Roman"/>
                <w:sz w:val="28"/>
                <w:szCs w:val="28"/>
              </w:rPr>
              <w:t xml:space="preserve"> Бэкон и Рене Декарт — основоположники философии Нового времени. Учение Джона Локка о «естественных» правах человека и разделении властей.</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§10</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05.10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11</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Начало Реформации в Европе. Обновление христианства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Причины Реформации. Протестантизм. М. Лютер. Ж. Кальвин. Распространение идей Реформации в Европе.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w:t>
            </w:r>
            <w:r w:rsidRPr="00B8034D">
              <w:lastRenderedPageBreak/>
              <w:t>значение.</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§11</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08</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12</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Распространение Реформации в Европе. Борьба католической церкви против Реформации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Контрреформация. И. Лойола. Религиозные войны.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Учение и церковь Жана Кальвина. Борьба католической церкви против Реформации. Игнатий Лойола и орден иезуитов.</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§12</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12.10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13</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Королевская власть и Реформация в Англии. Борьба за господство на морях</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 xml:space="preserve">Утверждение абсолютизма. Укрепление королевской власти в Англии. Генрих VIII. Елизавета I.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§13</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15</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14</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Религиозные войны и укрепление абсолютной монархии во Франции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right="24"/>
            </w:pPr>
            <w:r w:rsidRPr="00B8034D">
              <w:t>Утверждение абсолютизма. Укрепление королевской власти во Франции. Кардинал Ришелье. Людовик XIV.</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Религиозные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§14</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19.10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2. Ранние буржуазные революции. Международные отношения (борьба за первенство в Европе и колониях)</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4</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15</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Нидерландская революция и рождение свободной республики Голландии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Первые буржуазные революции. Нидерланды под властью Испании. Революционно-освободительная борьба в провинциях Нидерландов. Создание Голландской республики.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§15</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21</w:t>
            </w:r>
            <w:r w:rsidR="004F7291">
              <w:t>.10</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16</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Парламент против короля. Революция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 xml:space="preserve">Английская революция середины XVII в. Король и парламент. Гражданская война.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Англия в первой половине XVII в. Пуританская этика и образ жизни. Преследование пуритан. Причины революции. Карл I Стюарт. Борьба короля с парламентом.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§16</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02.11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17</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Английская революция. Путь к парламентской монархии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left="5"/>
            </w:pPr>
            <w:r w:rsidRPr="00B8034D">
              <w:t xml:space="preserve">Провозглашение республики. О. Кромвель. Реставрация монархии. «Славная </w:t>
            </w:r>
            <w:r w:rsidRPr="00B8034D">
              <w:lastRenderedPageBreak/>
              <w:t>революция».</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lastRenderedPageBreak/>
              <w:t xml:space="preserve">Оливер Кромвель и создание революционной армии. Битва при Нейзби. Первые реформы парламента. Казнь короля </w:t>
            </w:r>
            <w:r w:rsidRPr="00B8034D">
              <w:rPr>
                <w:rFonts w:ascii="Times New Roman" w:eastAsiaTheme="minorHAnsi" w:hAnsi="Times New Roman"/>
                <w:sz w:val="28"/>
                <w:szCs w:val="28"/>
              </w:rPr>
              <w:lastRenderedPageBreak/>
              <w:t xml:space="preserve">и установление республики; внутренние и международные последствия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§17</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7B0779" w:rsidP="00C02F8B">
            <w:r>
              <w:t>05.11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18</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Международные отношения в </w:t>
            </w:r>
            <w:r w:rsidRPr="00B8034D">
              <w:rPr>
                <w:lang w:val="en-US"/>
              </w:rPr>
              <w:t>XVI</w:t>
            </w:r>
            <w:r w:rsidRPr="00B8034D">
              <w:t xml:space="preserve"> – </w:t>
            </w:r>
            <w:r w:rsidRPr="00B8034D">
              <w:rPr>
                <w:lang w:val="en-US"/>
              </w:rPr>
              <w:t>XVIII</w:t>
            </w:r>
            <w:r w:rsidRPr="00B8034D">
              <w:t xml:space="preserve"> вв.</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Тридцатилетняя война и Вестфальская система.</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r w:rsidRPr="00B8034D">
              <w:rPr>
                <w:rFonts w:eastAsia="Calibri"/>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§18</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09.11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3. Эпоха Просвещения. Время преобразований</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7</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19</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Век Просвещения. Стремление к царству Разума. Художественная культура Европы эпохи Просвещения</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w:t>
            </w:r>
            <w:r w:rsidRPr="00B8034D">
              <w:lastRenderedPageBreak/>
              <w:t xml:space="preserve">классицизм, сентиментализм.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lastRenderedPageBreak/>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w:t>
            </w:r>
            <w:r w:rsidRPr="00B8034D">
              <w:rPr>
                <w:rFonts w:ascii="Times New Roman" w:eastAsiaTheme="minorHAnsi" w:hAnsi="Times New Roman"/>
                <w:sz w:val="28"/>
                <w:szCs w:val="28"/>
              </w:rPr>
              <w:lastRenderedPageBreak/>
              <w:t xml:space="preserve">энциклопедистами феодальных порядков. Экономические учения А. Смита и Ж. Тюрго. </w:t>
            </w:r>
          </w:p>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w:t>
            </w:r>
            <w:r w:rsidR="004918C4" w:rsidRPr="00B8034D">
              <w:rPr>
                <w:rFonts w:ascii="Times New Roman" w:eastAsiaTheme="minorHAnsi" w:hAnsi="Times New Roman"/>
                <w:sz w:val="28"/>
                <w:szCs w:val="28"/>
              </w:rPr>
              <w:t>Хогарт</w:t>
            </w:r>
            <w:r w:rsidRPr="00B8034D">
              <w:rPr>
                <w:rFonts w:ascii="Times New Roman" w:eastAsiaTheme="minorHAnsi" w:hAnsi="Times New Roman"/>
                <w:sz w:val="28"/>
                <w:szCs w:val="28"/>
              </w:rPr>
              <w:t>, Ж. Шарден.</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§19-20</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C02F8B">
            <w:r>
              <w:t>12.11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20</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Промышленный переворот в Англии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Просвещенный абсолютизм в Центральной Европе. Австрия и Пруссия в XVIII в.</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w:t>
            </w:r>
            <w:r w:rsidRPr="00B8034D">
              <w:rPr>
                <w:rFonts w:eastAsia="Calibri"/>
              </w:rPr>
              <w:lastRenderedPageBreak/>
              <w:t>Первые династии промышленников. Движения протеста (</w:t>
            </w:r>
            <w:r w:rsidR="004918C4" w:rsidRPr="00B8034D">
              <w:rPr>
                <w:rFonts w:eastAsia="Calibri"/>
              </w:rPr>
              <w:t>буддизм</w:t>
            </w:r>
            <w:r w:rsidRPr="00B8034D">
              <w:rPr>
                <w:rFonts w:eastAsia="Calibri"/>
              </w:rPr>
              <w:t>).</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lastRenderedPageBreak/>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§21</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16.11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lastRenderedPageBreak/>
              <w:t>21</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Английские колонии в Северной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Английские колонии в Америке. Фридрих II. Семилетняя война.</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§22</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19.11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22</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Война за независимость. Создание США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Война за независимость и образование США. Т. Джефферсон. Б. Франклин. Дж. Вашингтон. Конституция 1787 г.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w:t>
            </w:r>
          </w:p>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Европа и борьба североамериканских штатов за свободу. Позиция России. </w:t>
            </w:r>
          </w:p>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Историческое значение образования Соединенных Штатов Америки.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§23</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pPr>
              <w:jc w:val="center"/>
            </w:pPr>
            <w:r>
              <w:t>23.11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23</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Франция в </w:t>
            </w:r>
            <w:r w:rsidRPr="00B8034D">
              <w:rPr>
                <w:lang w:val="en-US"/>
              </w:rPr>
              <w:t>XVIII</w:t>
            </w:r>
            <w:r w:rsidRPr="00B8034D">
              <w:t xml:space="preserve"> веке. Причины и начало Великой французской революции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Кризис абсолютизма во Франции. Великая французская революция. Начало революции.</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§24</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r>
              <w:t>26.11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24</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Великая французская революция. От монархии к республике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Революционные политические группировки. «Гора» и «жиронда». Ж. Дантон. М. Робеспьер. Ж.П. Марат. Свержение монархии.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§25</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4F7291" w:rsidP="001D725C">
            <w:r>
              <w:t>30.11</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25</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Великая французская революция. От якобинской диктатуры к 18 брюмера Наполеона Бонапарта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r w:rsidRPr="00B8034D">
              <w:rPr>
                <w:rFonts w:ascii="Times New Roman" w:eastAsiaTheme="minorHAnsi" w:hAnsi="Times New Roman"/>
                <w:sz w:val="28"/>
                <w:szCs w:val="28"/>
              </w:rPr>
              <w:t xml:space="preserve">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 </w:t>
            </w:r>
          </w:p>
          <w:p w:rsidR="001D725C" w:rsidRPr="00B8034D" w:rsidRDefault="001D725C" w:rsidP="001D725C">
            <w:r w:rsidRPr="00B8034D">
              <w:t>Величие и трагедия Французской революции. Французская революция в мировой истории.</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 xml:space="preserve">Опрос </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§26</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03.12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4. Колониальный период в Латинской Америке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pStyle w:val="af1"/>
              <w:rPr>
                <w:rFonts w:ascii="Times New Roman" w:eastAsiaTheme="minorHAnsi"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26</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Колониальный период в Латинской Америке. Складывание латиноамериканского общества</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rPr>
                <w:rFonts w:eastAsia="Calibri"/>
              </w:rPr>
              <w:t>Мир испанцев и мир индейцев. Бесправие коренного населения. Католическая церковь и инквизиция в колониях. Черные невольники.</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ТуссенЛувертюр и война на Гаити.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§27</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07.12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Тема 5. Традиционные общества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3</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widowControl w:val="0"/>
              <w:shd w:val="clear" w:color="auto" w:fill="FFFFFF"/>
              <w:autoSpaceDE w:val="0"/>
              <w:autoSpaceDN w:val="0"/>
              <w:adjustRightInd w:val="0"/>
              <w:ind w:right="67"/>
            </w:pP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10.12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27</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Государства Востока: традиционное общество в эпоху раннего Нового времени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shd w:val="clear" w:color="auto" w:fill="FFFFFF"/>
              <w:ind w:right="14"/>
            </w:pPr>
            <w:r w:rsidRPr="00B8034D">
              <w:t xml:space="preserve">Ослабление Османской империи. Держава Великих Моголов в Индии и ее распад. </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Основные черты традиционного общества: государство. Религии Востока: конфуцианство, буддизм, индуизм, синтоизм. Кризис и распад империи Великих Моголов в Индии.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§28</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14.12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D3DBB">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28</w:t>
            </w:r>
          </w:p>
        </w:tc>
        <w:tc>
          <w:tcPr>
            <w:tcW w:w="2543"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Государства Востока. Начало европейской колонизации</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r w:rsidRPr="00B8034D">
              <w:t>Начало европейского завоевания Индии. Покорение Китая маньчжурами. Империя Цин. Образование централизованного государства в Японии. И. Токугава.</w:t>
            </w:r>
          </w:p>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 xml:space="preserve">Маньчжурское завоевание Китая. Русско-китайские отношения. Япония в эпоху правления династии Токугавы. Русско-японские отношения. </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Опрос</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§29-30</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17.12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1D725C" w:rsidRPr="00B8034D" w:rsidTr="00F103E1">
        <w:trPr>
          <w:trHeight w:val="870"/>
        </w:trPr>
        <w:tc>
          <w:tcPr>
            <w:tcW w:w="542" w:type="dxa"/>
            <w:tcBorders>
              <w:top w:val="single" w:sz="4" w:space="0" w:color="auto"/>
              <w:left w:val="single" w:sz="4" w:space="0" w:color="auto"/>
              <w:bottom w:val="single" w:sz="4" w:space="0" w:color="auto"/>
              <w:right w:val="single" w:sz="4" w:space="0" w:color="auto"/>
            </w:tcBorders>
          </w:tcPr>
          <w:p w:rsidR="001D725C" w:rsidRPr="00B8034D" w:rsidRDefault="00C02F8B" w:rsidP="001D725C">
            <w:pPr>
              <w:jc w:val="center"/>
            </w:pPr>
            <w:r w:rsidRPr="00B8034D">
              <w:t>29</w:t>
            </w:r>
          </w:p>
        </w:tc>
        <w:tc>
          <w:tcPr>
            <w:tcW w:w="2543" w:type="dxa"/>
            <w:tcBorders>
              <w:top w:val="single" w:sz="4" w:space="0" w:color="auto"/>
              <w:left w:val="single" w:sz="4" w:space="0" w:color="auto"/>
              <w:bottom w:val="single" w:sz="4" w:space="0" w:color="auto"/>
              <w:right w:val="single" w:sz="4" w:space="0" w:color="auto"/>
            </w:tcBorders>
          </w:tcPr>
          <w:p w:rsidR="00F103E1" w:rsidRPr="00B8034D" w:rsidRDefault="001D725C" w:rsidP="001D725C">
            <w:pPr>
              <w:jc w:val="center"/>
              <w:rPr>
                <w:b/>
                <w:i/>
              </w:rPr>
            </w:pPr>
            <w:r w:rsidRPr="00B8034D">
              <w:rPr>
                <w:b/>
                <w:i/>
              </w:rPr>
              <w:t xml:space="preserve">Урок обобщения изучения </w:t>
            </w:r>
            <w:r w:rsidR="005E72D0" w:rsidRPr="00B8034D">
              <w:rPr>
                <w:b/>
                <w:i/>
              </w:rPr>
              <w:t xml:space="preserve">всеобщей </w:t>
            </w:r>
            <w:r w:rsidRPr="00B8034D">
              <w:rPr>
                <w:b/>
                <w:i/>
              </w:rPr>
              <w:t>истории в 7 классе</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rPr>
                <w:b/>
                <w:i/>
              </w:rPr>
            </w:pPr>
            <w:r w:rsidRPr="00B8034D">
              <w:rPr>
                <w:b/>
                <w:i/>
              </w:rPr>
              <w:t>1</w:t>
            </w:r>
          </w:p>
        </w:tc>
        <w:tc>
          <w:tcPr>
            <w:tcW w:w="2835" w:type="dxa"/>
            <w:tcBorders>
              <w:top w:val="single" w:sz="4" w:space="0" w:color="auto"/>
              <w:left w:val="single" w:sz="4" w:space="0" w:color="auto"/>
              <w:bottom w:val="single" w:sz="4" w:space="0" w:color="auto"/>
              <w:right w:val="single" w:sz="4" w:space="0" w:color="auto"/>
            </w:tcBorders>
          </w:tcPr>
          <w:p w:rsidR="001D725C" w:rsidRPr="00B8034D" w:rsidRDefault="001D725C" w:rsidP="001D725C"/>
        </w:tc>
        <w:tc>
          <w:tcPr>
            <w:tcW w:w="340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rPr>
                <w:rFonts w:eastAsia="Calibri"/>
              </w:rPr>
            </w:pPr>
            <w:r w:rsidRPr="00B8034D">
              <w:rPr>
                <w:rFonts w:eastAsia="Calibri"/>
              </w:rPr>
              <w:t>Завершение изучения разделов, систематизация и обобщение материала</w:t>
            </w:r>
          </w:p>
        </w:tc>
        <w:tc>
          <w:tcPr>
            <w:tcW w:w="1842"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Тестовая работа</w:t>
            </w:r>
          </w:p>
        </w:tc>
        <w:tc>
          <w:tcPr>
            <w:tcW w:w="1560"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r w:rsidRPr="00B8034D">
              <w:t>-</w:t>
            </w:r>
          </w:p>
        </w:tc>
        <w:tc>
          <w:tcPr>
            <w:tcW w:w="1134" w:type="dxa"/>
            <w:tcBorders>
              <w:top w:val="single" w:sz="4" w:space="0" w:color="auto"/>
              <w:left w:val="single" w:sz="4" w:space="0" w:color="auto"/>
              <w:bottom w:val="single" w:sz="4" w:space="0" w:color="auto"/>
              <w:right w:val="single" w:sz="4" w:space="0" w:color="auto"/>
            </w:tcBorders>
          </w:tcPr>
          <w:p w:rsidR="001D725C" w:rsidRPr="00B8034D" w:rsidRDefault="00503F53" w:rsidP="001D725C">
            <w:pPr>
              <w:jc w:val="center"/>
            </w:pPr>
            <w:r>
              <w:t>21.12</w:t>
            </w:r>
          </w:p>
        </w:tc>
        <w:tc>
          <w:tcPr>
            <w:tcW w:w="851" w:type="dxa"/>
            <w:tcBorders>
              <w:top w:val="single" w:sz="4" w:space="0" w:color="auto"/>
              <w:left w:val="single" w:sz="4" w:space="0" w:color="auto"/>
              <w:bottom w:val="single" w:sz="4" w:space="0" w:color="auto"/>
              <w:right w:val="single" w:sz="4" w:space="0" w:color="auto"/>
            </w:tcBorders>
          </w:tcPr>
          <w:p w:rsidR="001D725C" w:rsidRPr="00B8034D" w:rsidRDefault="001D725C" w:rsidP="001D725C">
            <w:pPr>
              <w:jc w:val="center"/>
            </w:pPr>
          </w:p>
        </w:tc>
      </w:tr>
      <w:tr w:rsidR="00F103E1" w:rsidRPr="00B8034D" w:rsidTr="00FD3DBB">
        <w:trPr>
          <w:trHeight w:val="240"/>
        </w:trPr>
        <w:tc>
          <w:tcPr>
            <w:tcW w:w="542"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r w:rsidRPr="00B8034D">
              <w:t>30</w:t>
            </w:r>
          </w:p>
        </w:tc>
        <w:tc>
          <w:tcPr>
            <w:tcW w:w="2543"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rPr>
                <w:b/>
                <w:i/>
              </w:rPr>
            </w:pPr>
            <w:r w:rsidRPr="00B8034D">
              <w:rPr>
                <w:b/>
                <w:i/>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rPr>
                <w:b/>
                <w:i/>
              </w:rPr>
            </w:pPr>
            <w:r w:rsidRPr="00B8034D">
              <w:rPr>
                <w:b/>
                <w:i/>
              </w:rPr>
              <w:t>1</w:t>
            </w:r>
          </w:p>
        </w:tc>
        <w:tc>
          <w:tcPr>
            <w:tcW w:w="2835" w:type="dxa"/>
            <w:tcBorders>
              <w:top w:val="single" w:sz="4" w:space="0" w:color="auto"/>
              <w:left w:val="single" w:sz="4" w:space="0" w:color="auto"/>
              <w:bottom w:val="single" w:sz="4" w:space="0" w:color="auto"/>
              <w:right w:val="single" w:sz="4" w:space="0" w:color="auto"/>
            </w:tcBorders>
          </w:tcPr>
          <w:p w:rsidR="00F103E1" w:rsidRPr="00B8034D" w:rsidRDefault="00F103E1" w:rsidP="001D725C"/>
        </w:tc>
        <w:tc>
          <w:tcPr>
            <w:tcW w:w="3402"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rPr>
                <w:rFonts w:eastAsia="Calibri"/>
              </w:rPr>
            </w:pPr>
            <w:r w:rsidRPr="00B8034D">
              <w:rPr>
                <w:rFonts w:eastAsia="Calibri"/>
              </w:rPr>
              <w:t xml:space="preserve">Проверка знаний </w:t>
            </w:r>
          </w:p>
        </w:tc>
        <w:tc>
          <w:tcPr>
            <w:tcW w:w="1842"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r w:rsidRPr="00B8034D">
              <w:t>контроль</w:t>
            </w:r>
          </w:p>
        </w:tc>
        <w:tc>
          <w:tcPr>
            <w:tcW w:w="1560"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p>
        </w:tc>
        <w:tc>
          <w:tcPr>
            <w:tcW w:w="1134" w:type="dxa"/>
            <w:tcBorders>
              <w:top w:val="single" w:sz="4" w:space="0" w:color="auto"/>
              <w:left w:val="single" w:sz="4" w:space="0" w:color="auto"/>
              <w:bottom w:val="single" w:sz="4" w:space="0" w:color="auto"/>
              <w:right w:val="single" w:sz="4" w:space="0" w:color="auto"/>
            </w:tcBorders>
          </w:tcPr>
          <w:p w:rsidR="00F103E1" w:rsidRPr="00B8034D" w:rsidRDefault="00503F53" w:rsidP="001D725C">
            <w:pPr>
              <w:jc w:val="center"/>
            </w:pPr>
            <w:r>
              <w:t>24.12</w:t>
            </w:r>
          </w:p>
        </w:tc>
        <w:tc>
          <w:tcPr>
            <w:tcW w:w="851" w:type="dxa"/>
            <w:tcBorders>
              <w:top w:val="single" w:sz="4" w:space="0" w:color="auto"/>
              <w:left w:val="single" w:sz="4" w:space="0" w:color="auto"/>
              <w:bottom w:val="single" w:sz="4" w:space="0" w:color="auto"/>
              <w:right w:val="single" w:sz="4" w:space="0" w:color="auto"/>
            </w:tcBorders>
          </w:tcPr>
          <w:p w:rsidR="00F103E1" w:rsidRPr="00B8034D" w:rsidRDefault="00F103E1" w:rsidP="001D725C">
            <w:pPr>
              <w:jc w:val="center"/>
            </w:pPr>
          </w:p>
        </w:tc>
      </w:tr>
      <w:tr w:rsidR="001D725C" w:rsidRPr="00B8034D" w:rsidTr="00FD3DBB">
        <w:tc>
          <w:tcPr>
            <w:tcW w:w="15843" w:type="dxa"/>
            <w:gridSpan w:val="9"/>
            <w:tcBorders>
              <w:top w:val="single" w:sz="4" w:space="0" w:color="auto"/>
              <w:left w:val="single" w:sz="4" w:space="0" w:color="auto"/>
              <w:bottom w:val="single" w:sz="4" w:space="0" w:color="auto"/>
              <w:right w:val="single" w:sz="4" w:space="0" w:color="auto"/>
            </w:tcBorders>
          </w:tcPr>
          <w:p w:rsidR="001D725C" w:rsidRPr="00B8034D" w:rsidRDefault="00F103E1" w:rsidP="001D725C">
            <w:pPr>
              <w:jc w:val="right"/>
              <w:rPr>
                <w:b/>
              </w:rPr>
            </w:pPr>
            <w:r w:rsidRPr="00B8034D">
              <w:rPr>
                <w:b/>
              </w:rPr>
              <w:t>Всего – 30</w:t>
            </w:r>
            <w:r w:rsidR="001D725C" w:rsidRPr="00B8034D">
              <w:rPr>
                <w:b/>
              </w:rPr>
              <w:t xml:space="preserve"> часов</w:t>
            </w:r>
          </w:p>
        </w:tc>
      </w:tr>
    </w:tbl>
    <w:p w:rsidR="001D725C" w:rsidRPr="00B8034D" w:rsidRDefault="001D725C" w:rsidP="001D725C">
      <w:pPr>
        <w:ind w:firstLine="709"/>
        <w:jc w:val="both"/>
        <w:sectPr w:rsidR="001D725C" w:rsidRPr="00B8034D" w:rsidSect="00A12D13">
          <w:pgSz w:w="16838" w:h="11906" w:orient="landscape"/>
          <w:pgMar w:top="567" w:right="567" w:bottom="567" w:left="567" w:header="709" w:footer="709" w:gutter="0"/>
          <w:cols w:space="708"/>
          <w:docGrid w:linePitch="360"/>
        </w:sectPr>
      </w:pPr>
    </w:p>
    <w:p w:rsidR="001D725C" w:rsidRPr="00B8034D" w:rsidRDefault="001D725C" w:rsidP="001D725C">
      <w:pPr>
        <w:ind w:firstLine="709"/>
        <w:jc w:val="center"/>
        <w:rPr>
          <w:b/>
        </w:rPr>
      </w:pPr>
    </w:p>
    <w:p w:rsidR="001108EF" w:rsidRPr="00B8034D" w:rsidRDefault="001108EF" w:rsidP="001D725C">
      <w:pPr>
        <w:ind w:firstLine="709"/>
        <w:jc w:val="center"/>
        <w:rPr>
          <w:b/>
        </w:rPr>
      </w:pPr>
    </w:p>
    <w:p w:rsidR="00E710AF" w:rsidRPr="00B8034D" w:rsidRDefault="00E710AF" w:rsidP="00B57D25">
      <w:pPr>
        <w:ind w:firstLine="709"/>
        <w:jc w:val="both"/>
      </w:pPr>
    </w:p>
    <w:tbl>
      <w:tblPr>
        <w:tblW w:w="164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543"/>
        <w:gridCol w:w="1134"/>
        <w:gridCol w:w="2835"/>
        <w:gridCol w:w="3544"/>
        <w:gridCol w:w="1417"/>
        <w:gridCol w:w="1276"/>
        <w:gridCol w:w="1276"/>
        <w:gridCol w:w="1310"/>
      </w:tblGrid>
      <w:tr w:rsidR="00E710AF" w:rsidRPr="00B8034D" w:rsidTr="00503F53">
        <w:tc>
          <w:tcPr>
            <w:tcW w:w="1109" w:type="dxa"/>
            <w:vMerge w:val="restart"/>
            <w:vAlign w:val="center"/>
          </w:tcPr>
          <w:p w:rsidR="00E710AF" w:rsidRPr="00B8034D" w:rsidRDefault="00E710AF" w:rsidP="00AC17BF">
            <w:pPr>
              <w:widowControl w:val="0"/>
              <w:autoSpaceDE w:val="0"/>
              <w:autoSpaceDN w:val="0"/>
              <w:adjustRightInd w:val="0"/>
              <w:ind w:left="-567" w:firstLine="567"/>
              <w:jc w:val="center"/>
              <w:rPr>
                <w:b/>
              </w:rPr>
            </w:pPr>
            <w:r w:rsidRPr="00B8034D">
              <w:rPr>
                <w:b/>
              </w:rPr>
              <w:t>№</w:t>
            </w:r>
          </w:p>
          <w:p w:rsidR="00E710AF" w:rsidRPr="00B8034D" w:rsidRDefault="00E710AF" w:rsidP="00B57D25">
            <w:pPr>
              <w:widowControl w:val="0"/>
              <w:autoSpaceDE w:val="0"/>
              <w:autoSpaceDN w:val="0"/>
              <w:adjustRightInd w:val="0"/>
              <w:jc w:val="center"/>
              <w:rPr>
                <w:b/>
              </w:rPr>
            </w:pPr>
            <w:r w:rsidRPr="00B8034D">
              <w:rPr>
                <w:b/>
              </w:rPr>
              <w:t>п/п</w:t>
            </w:r>
          </w:p>
        </w:tc>
        <w:tc>
          <w:tcPr>
            <w:tcW w:w="2543" w:type="dxa"/>
            <w:vMerge w:val="restart"/>
            <w:vAlign w:val="center"/>
          </w:tcPr>
          <w:p w:rsidR="00E710AF" w:rsidRPr="00B8034D" w:rsidRDefault="00E710AF" w:rsidP="00B57D25">
            <w:pPr>
              <w:widowControl w:val="0"/>
              <w:autoSpaceDE w:val="0"/>
              <w:autoSpaceDN w:val="0"/>
              <w:adjustRightInd w:val="0"/>
              <w:jc w:val="center"/>
              <w:rPr>
                <w:b/>
              </w:rPr>
            </w:pPr>
            <w:r w:rsidRPr="00B8034D">
              <w:rPr>
                <w:b/>
              </w:rPr>
              <w:t>Тема раздела</w:t>
            </w:r>
            <w:r w:rsidR="00FC2B82" w:rsidRPr="00B8034D">
              <w:rPr>
                <w:b/>
              </w:rPr>
              <w:t>, урока</w:t>
            </w:r>
          </w:p>
          <w:p w:rsidR="00E710AF" w:rsidRPr="00B8034D" w:rsidRDefault="00E710AF" w:rsidP="00B57D25">
            <w:pPr>
              <w:widowControl w:val="0"/>
              <w:autoSpaceDE w:val="0"/>
              <w:autoSpaceDN w:val="0"/>
              <w:adjustRightInd w:val="0"/>
              <w:jc w:val="center"/>
              <w:rPr>
                <w:b/>
              </w:rPr>
            </w:pPr>
          </w:p>
        </w:tc>
        <w:tc>
          <w:tcPr>
            <w:tcW w:w="1134" w:type="dxa"/>
            <w:vMerge w:val="restart"/>
            <w:vAlign w:val="center"/>
          </w:tcPr>
          <w:p w:rsidR="00E710AF" w:rsidRPr="00B8034D" w:rsidRDefault="00E710AF" w:rsidP="00B57D25">
            <w:pPr>
              <w:widowControl w:val="0"/>
              <w:autoSpaceDE w:val="0"/>
              <w:autoSpaceDN w:val="0"/>
              <w:adjustRightInd w:val="0"/>
              <w:jc w:val="center"/>
              <w:rPr>
                <w:b/>
              </w:rPr>
            </w:pPr>
            <w:r w:rsidRPr="00B8034D">
              <w:rPr>
                <w:b/>
              </w:rPr>
              <w:t>Кол-во</w:t>
            </w:r>
          </w:p>
          <w:p w:rsidR="00E710AF" w:rsidRPr="00B8034D" w:rsidRDefault="006A7EF3" w:rsidP="00B57D25">
            <w:pPr>
              <w:widowControl w:val="0"/>
              <w:autoSpaceDE w:val="0"/>
              <w:autoSpaceDN w:val="0"/>
              <w:adjustRightInd w:val="0"/>
              <w:jc w:val="center"/>
              <w:rPr>
                <w:b/>
              </w:rPr>
            </w:pPr>
            <w:r w:rsidRPr="00B8034D">
              <w:rPr>
                <w:b/>
              </w:rPr>
              <w:t>Ч</w:t>
            </w:r>
            <w:r w:rsidR="00E710AF" w:rsidRPr="00B8034D">
              <w:rPr>
                <w:b/>
              </w:rPr>
              <w:t>асов</w:t>
            </w:r>
          </w:p>
        </w:tc>
        <w:tc>
          <w:tcPr>
            <w:tcW w:w="2835" w:type="dxa"/>
            <w:vMerge w:val="restart"/>
            <w:vAlign w:val="center"/>
          </w:tcPr>
          <w:p w:rsidR="00E710AF" w:rsidRPr="00B8034D" w:rsidRDefault="000773AA" w:rsidP="00B57D25">
            <w:pPr>
              <w:widowControl w:val="0"/>
              <w:autoSpaceDE w:val="0"/>
              <w:autoSpaceDN w:val="0"/>
              <w:adjustRightInd w:val="0"/>
              <w:jc w:val="center"/>
              <w:rPr>
                <w:b/>
              </w:rPr>
            </w:pPr>
            <w:r w:rsidRPr="00B8034D">
              <w:rPr>
                <w:b/>
              </w:rPr>
              <w:t xml:space="preserve">Основные понятия </w:t>
            </w:r>
          </w:p>
        </w:tc>
        <w:tc>
          <w:tcPr>
            <w:tcW w:w="3544" w:type="dxa"/>
            <w:vMerge w:val="restart"/>
            <w:vAlign w:val="center"/>
          </w:tcPr>
          <w:p w:rsidR="00E710AF" w:rsidRPr="00B8034D" w:rsidRDefault="00E710AF" w:rsidP="00B57D25">
            <w:pPr>
              <w:jc w:val="center"/>
              <w:rPr>
                <w:b/>
              </w:rPr>
            </w:pPr>
            <w:r w:rsidRPr="00B8034D">
              <w:rPr>
                <w:b/>
              </w:rPr>
              <w:t>Требования к уровню подготовки учащихся</w:t>
            </w:r>
          </w:p>
        </w:tc>
        <w:tc>
          <w:tcPr>
            <w:tcW w:w="1417" w:type="dxa"/>
            <w:vMerge w:val="restart"/>
            <w:vAlign w:val="center"/>
          </w:tcPr>
          <w:p w:rsidR="00E710AF" w:rsidRPr="00B8034D" w:rsidRDefault="00E710AF" w:rsidP="00B57D25">
            <w:pPr>
              <w:jc w:val="center"/>
              <w:rPr>
                <w:b/>
              </w:rPr>
            </w:pPr>
            <w:r w:rsidRPr="00B8034D">
              <w:rPr>
                <w:b/>
              </w:rPr>
              <w:t>Вид контроля</w:t>
            </w:r>
          </w:p>
        </w:tc>
        <w:tc>
          <w:tcPr>
            <w:tcW w:w="1276" w:type="dxa"/>
            <w:vMerge w:val="restart"/>
            <w:vAlign w:val="center"/>
          </w:tcPr>
          <w:p w:rsidR="00E710AF" w:rsidRPr="00B8034D" w:rsidRDefault="00E710AF" w:rsidP="00B57D25">
            <w:pPr>
              <w:jc w:val="center"/>
              <w:rPr>
                <w:b/>
              </w:rPr>
            </w:pPr>
            <w:r w:rsidRPr="00B8034D">
              <w:rPr>
                <w:b/>
              </w:rPr>
              <w:t>Домашнее</w:t>
            </w:r>
          </w:p>
          <w:p w:rsidR="00E710AF" w:rsidRPr="00B8034D" w:rsidRDefault="00E710AF" w:rsidP="00B57D25">
            <w:pPr>
              <w:jc w:val="center"/>
              <w:rPr>
                <w:b/>
              </w:rPr>
            </w:pPr>
            <w:r w:rsidRPr="00B8034D">
              <w:rPr>
                <w:b/>
              </w:rPr>
              <w:t>задание</w:t>
            </w:r>
          </w:p>
        </w:tc>
        <w:tc>
          <w:tcPr>
            <w:tcW w:w="2586" w:type="dxa"/>
            <w:gridSpan w:val="2"/>
            <w:vAlign w:val="center"/>
          </w:tcPr>
          <w:p w:rsidR="00E710AF" w:rsidRPr="00B8034D" w:rsidRDefault="00E710AF" w:rsidP="00B57D25">
            <w:pPr>
              <w:widowControl w:val="0"/>
              <w:autoSpaceDE w:val="0"/>
              <w:autoSpaceDN w:val="0"/>
              <w:adjustRightInd w:val="0"/>
              <w:jc w:val="center"/>
              <w:rPr>
                <w:b/>
              </w:rPr>
            </w:pPr>
            <w:r w:rsidRPr="00B8034D">
              <w:rPr>
                <w:b/>
              </w:rPr>
              <w:t>Дата проведения</w:t>
            </w:r>
          </w:p>
        </w:tc>
      </w:tr>
      <w:tr w:rsidR="00E710AF" w:rsidRPr="00B8034D" w:rsidTr="00503F53">
        <w:tc>
          <w:tcPr>
            <w:tcW w:w="1109" w:type="dxa"/>
            <w:vMerge/>
            <w:vAlign w:val="center"/>
          </w:tcPr>
          <w:p w:rsidR="00E710AF" w:rsidRPr="00B8034D" w:rsidRDefault="00E710AF" w:rsidP="00B57D25">
            <w:pPr>
              <w:widowControl w:val="0"/>
              <w:autoSpaceDE w:val="0"/>
              <w:autoSpaceDN w:val="0"/>
              <w:adjustRightInd w:val="0"/>
              <w:jc w:val="center"/>
              <w:rPr>
                <w:b/>
              </w:rPr>
            </w:pPr>
          </w:p>
        </w:tc>
        <w:tc>
          <w:tcPr>
            <w:tcW w:w="2543" w:type="dxa"/>
            <w:vMerge/>
            <w:vAlign w:val="center"/>
          </w:tcPr>
          <w:p w:rsidR="00E710AF" w:rsidRPr="00B8034D" w:rsidRDefault="00E710AF" w:rsidP="00B57D25">
            <w:pPr>
              <w:widowControl w:val="0"/>
              <w:autoSpaceDE w:val="0"/>
              <w:autoSpaceDN w:val="0"/>
              <w:adjustRightInd w:val="0"/>
              <w:jc w:val="center"/>
              <w:rPr>
                <w:b/>
              </w:rPr>
            </w:pPr>
          </w:p>
        </w:tc>
        <w:tc>
          <w:tcPr>
            <w:tcW w:w="1134" w:type="dxa"/>
            <w:vMerge/>
            <w:vAlign w:val="center"/>
          </w:tcPr>
          <w:p w:rsidR="00E710AF" w:rsidRPr="00B8034D" w:rsidRDefault="00E710AF" w:rsidP="00B57D25">
            <w:pPr>
              <w:widowControl w:val="0"/>
              <w:autoSpaceDE w:val="0"/>
              <w:autoSpaceDN w:val="0"/>
              <w:adjustRightInd w:val="0"/>
              <w:jc w:val="center"/>
              <w:rPr>
                <w:b/>
              </w:rPr>
            </w:pPr>
          </w:p>
        </w:tc>
        <w:tc>
          <w:tcPr>
            <w:tcW w:w="2835" w:type="dxa"/>
            <w:vMerge/>
            <w:vAlign w:val="center"/>
          </w:tcPr>
          <w:p w:rsidR="00E710AF" w:rsidRPr="00B8034D" w:rsidRDefault="00E710AF" w:rsidP="00B57D25">
            <w:pPr>
              <w:widowControl w:val="0"/>
              <w:autoSpaceDE w:val="0"/>
              <w:autoSpaceDN w:val="0"/>
              <w:adjustRightInd w:val="0"/>
              <w:jc w:val="center"/>
              <w:rPr>
                <w:b/>
              </w:rPr>
            </w:pPr>
          </w:p>
        </w:tc>
        <w:tc>
          <w:tcPr>
            <w:tcW w:w="3544" w:type="dxa"/>
            <w:vMerge/>
            <w:vAlign w:val="center"/>
          </w:tcPr>
          <w:p w:rsidR="00E710AF" w:rsidRPr="00B8034D" w:rsidRDefault="00E710AF" w:rsidP="00B57D25">
            <w:pPr>
              <w:jc w:val="center"/>
              <w:rPr>
                <w:b/>
              </w:rPr>
            </w:pPr>
          </w:p>
        </w:tc>
        <w:tc>
          <w:tcPr>
            <w:tcW w:w="1417" w:type="dxa"/>
            <w:vMerge/>
            <w:vAlign w:val="center"/>
          </w:tcPr>
          <w:p w:rsidR="00E710AF" w:rsidRPr="00B8034D" w:rsidRDefault="00E710AF" w:rsidP="00B57D25">
            <w:pPr>
              <w:jc w:val="center"/>
              <w:rPr>
                <w:b/>
              </w:rPr>
            </w:pPr>
          </w:p>
        </w:tc>
        <w:tc>
          <w:tcPr>
            <w:tcW w:w="1276" w:type="dxa"/>
            <w:vMerge/>
            <w:vAlign w:val="center"/>
          </w:tcPr>
          <w:p w:rsidR="00E710AF" w:rsidRPr="00B8034D" w:rsidRDefault="00E710AF" w:rsidP="00B57D25">
            <w:pPr>
              <w:jc w:val="center"/>
              <w:rPr>
                <w:b/>
              </w:rPr>
            </w:pPr>
          </w:p>
        </w:tc>
        <w:tc>
          <w:tcPr>
            <w:tcW w:w="1276" w:type="dxa"/>
            <w:vAlign w:val="center"/>
          </w:tcPr>
          <w:p w:rsidR="00E710AF" w:rsidRPr="00B8034D" w:rsidRDefault="00E710AF" w:rsidP="00B57D25">
            <w:pPr>
              <w:widowControl w:val="0"/>
              <w:autoSpaceDE w:val="0"/>
              <w:autoSpaceDN w:val="0"/>
              <w:adjustRightInd w:val="0"/>
              <w:jc w:val="center"/>
              <w:rPr>
                <w:b/>
              </w:rPr>
            </w:pPr>
            <w:r w:rsidRPr="00B8034D">
              <w:rPr>
                <w:b/>
              </w:rPr>
              <w:t>план</w:t>
            </w:r>
          </w:p>
        </w:tc>
        <w:tc>
          <w:tcPr>
            <w:tcW w:w="1310" w:type="dxa"/>
            <w:vAlign w:val="center"/>
          </w:tcPr>
          <w:p w:rsidR="00E710AF" w:rsidRPr="00B8034D" w:rsidRDefault="00E710AF" w:rsidP="00B57D25">
            <w:pPr>
              <w:widowControl w:val="0"/>
              <w:autoSpaceDE w:val="0"/>
              <w:autoSpaceDN w:val="0"/>
              <w:adjustRightInd w:val="0"/>
              <w:jc w:val="center"/>
              <w:rPr>
                <w:b/>
              </w:rPr>
            </w:pPr>
            <w:r w:rsidRPr="00B8034D">
              <w:rPr>
                <w:b/>
              </w:rPr>
              <w:t>факт</w:t>
            </w:r>
          </w:p>
        </w:tc>
      </w:tr>
      <w:tr w:rsidR="00E710AF" w:rsidRPr="00B8034D" w:rsidTr="00503F53">
        <w:tc>
          <w:tcPr>
            <w:tcW w:w="1109" w:type="dxa"/>
            <w:vAlign w:val="center"/>
          </w:tcPr>
          <w:p w:rsidR="00E710AF" w:rsidRPr="00B8034D" w:rsidRDefault="00E710AF" w:rsidP="00B57D25">
            <w:pPr>
              <w:jc w:val="center"/>
              <w:rPr>
                <w:b/>
              </w:rPr>
            </w:pPr>
            <w:r w:rsidRPr="00B8034D">
              <w:rPr>
                <w:b/>
              </w:rPr>
              <w:t>1</w:t>
            </w:r>
          </w:p>
        </w:tc>
        <w:tc>
          <w:tcPr>
            <w:tcW w:w="2543" w:type="dxa"/>
            <w:vAlign w:val="center"/>
          </w:tcPr>
          <w:p w:rsidR="00E710AF" w:rsidRPr="00B8034D" w:rsidRDefault="00E710AF" w:rsidP="00B57D25">
            <w:pPr>
              <w:jc w:val="center"/>
              <w:rPr>
                <w:b/>
              </w:rPr>
            </w:pPr>
            <w:r w:rsidRPr="00B8034D">
              <w:rPr>
                <w:b/>
              </w:rPr>
              <w:t>2</w:t>
            </w:r>
          </w:p>
        </w:tc>
        <w:tc>
          <w:tcPr>
            <w:tcW w:w="1134" w:type="dxa"/>
            <w:vAlign w:val="center"/>
          </w:tcPr>
          <w:p w:rsidR="00E710AF" w:rsidRPr="00B8034D" w:rsidRDefault="00E710AF" w:rsidP="00B57D25">
            <w:pPr>
              <w:jc w:val="center"/>
              <w:rPr>
                <w:b/>
              </w:rPr>
            </w:pPr>
            <w:r w:rsidRPr="00B8034D">
              <w:rPr>
                <w:b/>
              </w:rPr>
              <w:t>3</w:t>
            </w:r>
          </w:p>
        </w:tc>
        <w:tc>
          <w:tcPr>
            <w:tcW w:w="2835" w:type="dxa"/>
            <w:vAlign w:val="center"/>
          </w:tcPr>
          <w:p w:rsidR="00E710AF" w:rsidRPr="00B8034D" w:rsidRDefault="00E710AF" w:rsidP="00B57D25">
            <w:pPr>
              <w:jc w:val="center"/>
              <w:rPr>
                <w:b/>
              </w:rPr>
            </w:pPr>
            <w:r w:rsidRPr="00B8034D">
              <w:rPr>
                <w:b/>
              </w:rPr>
              <w:t>4</w:t>
            </w:r>
          </w:p>
        </w:tc>
        <w:tc>
          <w:tcPr>
            <w:tcW w:w="3544" w:type="dxa"/>
            <w:vAlign w:val="center"/>
          </w:tcPr>
          <w:p w:rsidR="00E710AF" w:rsidRPr="00B8034D" w:rsidRDefault="00E710AF" w:rsidP="00B57D25">
            <w:pPr>
              <w:jc w:val="center"/>
              <w:rPr>
                <w:b/>
              </w:rPr>
            </w:pPr>
            <w:r w:rsidRPr="00B8034D">
              <w:rPr>
                <w:b/>
              </w:rPr>
              <w:t>5</w:t>
            </w:r>
          </w:p>
        </w:tc>
        <w:tc>
          <w:tcPr>
            <w:tcW w:w="1417" w:type="dxa"/>
            <w:vAlign w:val="center"/>
          </w:tcPr>
          <w:p w:rsidR="00E710AF" w:rsidRPr="00B8034D" w:rsidRDefault="00E710AF" w:rsidP="00B57D25">
            <w:pPr>
              <w:jc w:val="center"/>
              <w:rPr>
                <w:b/>
              </w:rPr>
            </w:pPr>
            <w:r w:rsidRPr="00B8034D">
              <w:rPr>
                <w:b/>
              </w:rPr>
              <w:t>6</w:t>
            </w:r>
          </w:p>
        </w:tc>
        <w:tc>
          <w:tcPr>
            <w:tcW w:w="1276" w:type="dxa"/>
            <w:vAlign w:val="center"/>
          </w:tcPr>
          <w:p w:rsidR="00E710AF" w:rsidRPr="00B8034D" w:rsidRDefault="00E710AF" w:rsidP="00B57D25">
            <w:pPr>
              <w:jc w:val="center"/>
              <w:rPr>
                <w:b/>
              </w:rPr>
            </w:pPr>
            <w:r w:rsidRPr="00B8034D">
              <w:rPr>
                <w:b/>
              </w:rPr>
              <w:t>7</w:t>
            </w:r>
          </w:p>
        </w:tc>
        <w:tc>
          <w:tcPr>
            <w:tcW w:w="1276" w:type="dxa"/>
            <w:vAlign w:val="center"/>
          </w:tcPr>
          <w:p w:rsidR="00E710AF" w:rsidRPr="00B8034D" w:rsidRDefault="00E710AF" w:rsidP="00B57D25">
            <w:pPr>
              <w:jc w:val="center"/>
              <w:rPr>
                <w:b/>
              </w:rPr>
            </w:pPr>
            <w:r w:rsidRPr="00B8034D">
              <w:rPr>
                <w:b/>
              </w:rPr>
              <w:t>8</w:t>
            </w:r>
          </w:p>
        </w:tc>
        <w:tc>
          <w:tcPr>
            <w:tcW w:w="1310" w:type="dxa"/>
            <w:vAlign w:val="center"/>
          </w:tcPr>
          <w:p w:rsidR="00E710AF" w:rsidRPr="00B8034D" w:rsidRDefault="00E710AF" w:rsidP="00B57D25">
            <w:pPr>
              <w:jc w:val="center"/>
              <w:rPr>
                <w:b/>
              </w:rPr>
            </w:pPr>
            <w:r w:rsidRPr="00B8034D">
              <w:rPr>
                <w:b/>
              </w:rPr>
              <w:t>9</w:t>
            </w:r>
          </w:p>
        </w:tc>
      </w:tr>
      <w:tr w:rsidR="00E432AF" w:rsidRPr="00B8034D" w:rsidTr="00503F53">
        <w:tc>
          <w:tcPr>
            <w:tcW w:w="16444" w:type="dxa"/>
            <w:gridSpan w:val="9"/>
            <w:vAlign w:val="center"/>
          </w:tcPr>
          <w:p w:rsidR="00E432AF" w:rsidRPr="00B8034D" w:rsidRDefault="00E432AF" w:rsidP="00B57D25">
            <w:pPr>
              <w:jc w:val="center"/>
              <w:rPr>
                <w:b/>
              </w:rPr>
            </w:pPr>
            <w:r w:rsidRPr="00B8034D">
              <w:rPr>
                <w:b/>
              </w:rPr>
              <w:t xml:space="preserve">Часть 1. </w:t>
            </w:r>
            <w:r w:rsidR="00C83276" w:rsidRPr="00B8034D">
              <w:rPr>
                <w:b/>
              </w:rPr>
              <w:t xml:space="preserve">История России конца </w:t>
            </w:r>
            <w:r w:rsidR="00C83276" w:rsidRPr="00B8034D">
              <w:rPr>
                <w:b/>
                <w:lang w:val="en-US"/>
              </w:rPr>
              <w:t>XVI</w:t>
            </w:r>
            <w:r w:rsidR="00C83276" w:rsidRPr="00B8034D">
              <w:rPr>
                <w:b/>
              </w:rPr>
              <w:t xml:space="preserve"> вв.</w:t>
            </w:r>
            <w:r w:rsidR="001108EF" w:rsidRPr="00B8034D">
              <w:rPr>
                <w:b/>
              </w:rPr>
              <w:t xml:space="preserve"> 20 ч.</w:t>
            </w:r>
          </w:p>
        </w:tc>
      </w:tr>
      <w:tr w:rsidR="001108EF" w:rsidRPr="00B8034D" w:rsidTr="00503F53">
        <w:tc>
          <w:tcPr>
            <w:tcW w:w="1109" w:type="dxa"/>
          </w:tcPr>
          <w:p w:rsidR="001108EF" w:rsidRPr="00B8034D" w:rsidRDefault="001108EF" w:rsidP="00311A8B">
            <w:pPr>
              <w:widowControl w:val="0"/>
              <w:rPr>
                <w:rFonts w:eastAsia="Courier New"/>
                <w:color w:val="000000"/>
              </w:rPr>
            </w:pPr>
            <w:r w:rsidRPr="00B8034D">
              <w:rPr>
                <w:rFonts w:eastAsia="Courier New"/>
                <w:color w:val="000000"/>
              </w:rPr>
              <w:t>1</w:t>
            </w:r>
          </w:p>
        </w:tc>
        <w:tc>
          <w:tcPr>
            <w:tcW w:w="2543" w:type="dxa"/>
          </w:tcPr>
          <w:p w:rsidR="001108EF" w:rsidRPr="00B8034D" w:rsidRDefault="001108EF" w:rsidP="00311A8B">
            <w:pPr>
              <w:widowControl w:val="0"/>
              <w:rPr>
                <w:rFonts w:eastAsia="Courier New"/>
                <w:color w:val="000000"/>
              </w:rPr>
            </w:pPr>
            <w:r w:rsidRPr="00B8034D">
              <w:rPr>
                <w:rFonts w:eastAsia="Courier New"/>
                <w:color w:val="000000"/>
              </w:rPr>
              <w:t>Мир и Россия в начале эпохи Великих географических от</w:t>
            </w:r>
            <w:r w:rsidRPr="00B8034D">
              <w:rPr>
                <w:rFonts w:eastAsia="Courier New"/>
                <w:color w:val="000000"/>
              </w:rPr>
              <w:softHyphen/>
              <w:t>крытий</w:t>
            </w:r>
          </w:p>
        </w:tc>
        <w:tc>
          <w:tcPr>
            <w:tcW w:w="1134" w:type="dxa"/>
          </w:tcPr>
          <w:p w:rsidR="001108EF" w:rsidRPr="00B8034D" w:rsidRDefault="001108EF" w:rsidP="00B57D25">
            <w:pPr>
              <w:jc w:val="center"/>
            </w:pPr>
            <w:r w:rsidRPr="00B8034D">
              <w:t>1</w:t>
            </w:r>
          </w:p>
        </w:tc>
        <w:tc>
          <w:tcPr>
            <w:tcW w:w="2835" w:type="dxa"/>
          </w:tcPr>
          <w:p w:rsidR="001108EF" w:rsidRPr="00B8034D" w:rsidRDefault="009046AB" w:rsidP="00932E97">
            <w:r w:rsidRPr="00B8034D">
              <w:t>К</w:t>
            </w:r>
            <w:r w:rsidR="000773AA" w:rsidRPr="00B8034D">
              <w:t>аравелла</w:t>
            </w:r>
          </w:p>
        </w:tc>
        <w:tc>
          <w:tcPr>
            <w:tcW w:w="3544" w:type="dxa"/>
          </w:tcPr>
          <w:p w:rsidR="00350F56" w:rsidRPr="00B8034D" w:rsidRDefault="00350F56"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 каравелла</w:t>
            </w:r>
          </w:p>
          <w:p w:rsidR="001108EF" w:rsidRPr="00B8034D" w:rsidRDefault="00350F56" w:rsidP="009046AB">
            <w:r w:rsidRPr="00B8034D">
              <w:rPr>
                <w:rFonts w:eastAsia="Calibri"/>
                <w:i/>
                <w:lang w:eastAsia="en-US"/>
              </w:rPr>
              <w:t>Получат возможность научиться:</w:t>
            </w:r>
            <w:r w:rsidRPr="00B8034D">
              <w:rPr>
                <w:rFonts w:eastAsia="Calibri"/>
                <w:lang w:eastAsia="en-US"/>
              </w:rPr>
              <w:t xml:space="preserve"> анализировать исторические документы, давать оценку Великих географическим открытиям</w:t>
            </w:r>
          </w:p>
        </w:tc>
        <w:tc>
          <w:tcPr>
            <w:tcW w:w="1417" w:type="dxa"/>
          </w:tcPr>
          <w:p w:rsidR="001108EF" w:rsidRPr="00B8034D" w:rsidRDefault="001108EF" w:rsidP="00B57D25">
            <w:pPr>
              <w:jc w:val="center"/>
            </w:pPr>
          </w:p>
        </w:tc>
        <w:tc>
          <w:tcPr>
            <w:tcW w:w="1276" w:type="dxa"/>
          </w:tcPr>
          <w:p w:rsidR="001108EF" w:rsidRPr="00B8034D" w:rsidRDefault="00E64652" w:rsidP="00B57D25">
            <w:pPr>
              <w:jc w:val="center"/>
            </w:pPr>
            <w:r w:rsidRPr="00B8034D">
              <w:t>П.1</w:t>
            </w:r>
          </w:p>
        </w:tc>
        <w:tc>
          <w:tcPr>
            <w:tcW w:w="1276" w:type="dxa"/>
          </w:tcPr>
          <w:p w:rsidR="001108EF" w:rsidRPr="00B8034D" w:rsidRDefault="00503F53" w:rsidP="00B57D25">
            <w:pPr>
              <w:jc w:val="center"/>
            </w:pPr>
            <w:r>
              <w:t>28.12</w:t>
            </w:r>
          </w:p>
        </w:tc>
        <w:tc>
          <w:tcPr>
            <w:tcW w:w="1310" w:type="dxa"/>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2</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Территория, население и хозяйство России в начале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rPr>
                <w:b/>
              </w:rPr>
            </w:pPr>
            <w:r w:rsidRPr="00B8034D">
              <w:rPr>
                <w:b/>
              </w:rPr>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932E97">
            <w:pPr>
              <w:jc w:val="both"/>
            </w:pPr>
            <w:r w:rsidRPr="00B8034D">
              <w:t>Зона рискованного земледелия, казачество, озимые, политика, реформа, слобода, ярмарка, яровые</w:t>
            </w:r>
          </w:p>
        </w:tc>
        <w:tc>
          <w:tcPr>
            <w:tcW w:w="3544" w:type="dxa"/>
            <w:tcBorders>
              <w:top w:val="single" w:sz="4" w:space="0" w:color="auto"/>
              <w:left w:val="single" w:sz="4" w:space="0" w:color="auto"/>
              <w:bottom w:val="single" w:sz="4" w:space="0" w:color="auto"/>
              <w:right w:val="single" w:sz="4" w:space="0" w:color="auto"/>
            </w:tcBorders>
          </w:tcPr>
          <w:p w:rsidR="00350F56" w:rsidRPr="00B8034D" w:rsidRDefault="00350F56"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w:t>
            </w:r>
            <w:r w:rsidRPr="00B8034D">
              <w:t>зона рискованного земледелия, казачество, озимые, политика, реформа, слобода, ярмарка, яровые</w:t>
            </w:r>
          </w:p>
          <w:p w:rsidR="001108EF" w:rsidRPr="00B8034D" w:rsidRDefault="00350F56" w:rsidP="009046AB">
            <w:r w:rsidRPr="00B8034D">
              <w:rPr>
                <w:rFonts w:eastAsia="Calibri"/>
                <w:i/>
                <w:lang w:eastAsia="en-US"/>
              </w:rPr>
              <w:t>Получат возможность научиться:</w:t>
            </w:r>
            <w:r w:rsidRPr="00B8034D">
              <w:rPr>
                <w:rFonts w:eastAsia="Calibri"/>
                <w:lang w:eastAsia="en-US"/>
              </w:rPr>
              <w:t xml:space="preserve"> анализировать исторические документы, выявлять характерные черты образа жизни крестьян и хозяйства</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57D25">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B57D25">
            <w:pPr>
              <w:jc w:val="center"/>
            </w:pPr>
            <w:r w:rsidRPr="00B8034D">
              <w:t>П.2</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57D25">
            <w:pPr>
              <w:jc w:val="center"/>
            </w:pPr>
            <w:r>
              <w:t>11.01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3</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Формирование единых го</w:t>
            </w:r>
            <w:r w:rsidRPr="00B8034D">
              <w:rPr>
                <w:rFonts w:eastAsia="Courier New"/>
                <w:color w:val="000000"/>
              </w:rPr>
              <w:softHyphen/>
              <w:t>сударств в Европе и России</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Крепостное право, самодержавие</w:t>
            </w: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50F56" w:rsidP="009046AB">
            <w:r w:rsidRPr="00B8034D">
              <w:rPr>
                <w:i/>
              </w:rPr>
              <w:t xml:space="preserve">Научатся определять </w:t>
            </w:r>
            <w:r w:rsidR="004918C4" w:rsidRPr="00B8034D">
              <w:rPr>
                <w:i/>
              </w:rPr>
              <w:t>термины:</w:t>
            </w:r>
            <w:r w:rsidR="004918C4" w:rsidRPr="00B8034D">
              <w:t xml:space="preserve"> Крепостное</w:t>
            </w:r>
            <w:r w:rsidRPr="00B8034D">
              <w:t xml:space="preserve"> право, самодержавие</w:t>
            </w:r>
          </w:p>
          <w:p w:rsidR="00350F56" w:rsidRPr="00B8034D" w:rsidRDefault="00350F56" w:rsidP="009046AB">
            <w:r w:rsidRPr="00B8034D">
              <w:rPr>
                <w:i/>
              </w:rPr>
              <w:t>Получат возможность научиться:</w:t>
            </w:r>
            <w:r w:rsidRPr="00B8034D">
              <w:t xml:space="preserve"> анализировать исторические документы, устанавливать причинно-следственные связи по формированию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57D25">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B57D25">
            <w:pPr>
              <w:jc w:val="center"/>
            </w:pPr>
            <w:r w:rsidRPr="00B8034D">
              <w:t>П.3</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57D25">
            <w:pPr>
              <w:jc w:val="center"/>
            </w:pPr>
            <w:r>
              <w:t>14.01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4</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Российское государство в 1/3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932E97">
            <w:r w:rsidRPr="00B8034D">
              <w:t>Боярская дума, волость, государев двор, дворяне, «дети боярские», кормление, наместник, приказы, стан, уезд</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w:t>
            </w:r>
            <w:r w:rsidR="004918C4" w:rsidRPr="00B8034D">
              <w:rPr>
                <w:rFonts w:eastAsia="Calibri"/>
                <w:lang w:eastAsia="en-US"/>
              </w:rPr>
              <w:t>термины:</w:t>
            </w:r>
            <w:r w:rsidR="004918C4" w:rsidRPr="00B8034D">
              <w:t xml:space="preserve"> Боярская</w:t>
            </w:r>
            <w:r w:rsidRPr="00B8034D">
              <w:t xml:space="preserve"> дума, волость, государев двор, дворяне, «дети боярские», кормление, наместник, приказы, стан, уезд</w:t>
            </w:r>
          </w:p>
          <w:p w:rsidR="003A01FF" w:rsidRPr="00B8034D" w:rsidRDefault="003A01FF" w:rsidP="009046AB">
            <w:pPr>
              <w:rPr>
                <w:rFonts w:eastAsia="Calibri"/>
                <w:lang w:eastAsia="en-US"/>
              </w:rPr>
            </w:pPr>
            <w:r w:rsidRPr="00B8034D">
              <w:rPr>
                <w:rFonts w:eastAsia="Calibri"/>
                <w:i/>
                <w:lang w:eastAsia="en-US"/>
              </w:rPr>
              <w:t>Получат возможность научиться</w:t>
            </w:r>
            <w:r w:rsidRPr="00B8034D">
              <w:rPr>
                <w:rFonts w:eastAsia="Calibri"/>
                <w:lang w:eastAsia="en-US"/>
              </w:rPr>
              <w:t xml:space="preserve">: называть основные даты, события, характеризовать особенности российского гос-ва в 1\3 </w:t>
            </w:r>
            <w:r w:rsidRPr="00B8034D">
              <w:rPr>
                <w:rFonts w:eastAsia="Calibri"/>
                <w:lang w:val="en-US" w:eastAsia="en-US"/>
              </w:rPr>
              <w:t>XVI</w:t>
            </w:r>
            <w:r w:rsidRPr="00B8034D">
              <w:rPr>
                <w:rFonts w:eastAsia="Calibri"/>
                <w:lang w:eastAsia="en-US"/>
              </w:rPr>
              <w:t>в.</w:t>
            </w:r>
          </w:p>
          <w:p w:rsidR="001108EF" w:rsidRPr="00B8034D" w:rsidRDefault="001108EF" w:rsidP="009046AB"/>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57D25">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П.4</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57D25">
            <w:pPr>
              <w:jc w:val="center"/>
            </w:pPr>
            <w:r>
              <w:t>18.01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57D25">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5</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Внешняя политика Рос</w:t>
            </w:r>
            <w:r w:rsidRPr="00B8034D">
              <w:rPr>
                <w:rFonts w:eastAsia="Courier New"/>
                <w:color w:val="000000"/>
              </w:rPr>
              <w:softHyphen/>
              <w:t>сийского государства в первой тре</w:t>
            </w:r>
            <w:r w:rsidRPr="00B8034D">
              <w:rPr>
                <w:rFonts w:eastAsia="Courier New"/>
                <w:color w:val="000000"/>
              </w:rPr>
              <w:softHyphen/>
              <w:t>ти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Капитуляция, острог, сейм</w:t>
            </w: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A01FF" w:rsidP="009046AB">
            <w:r w:rsidRPr="00B8034D">
              <w:rPr>
                <w:i/>
              </w:rPr>
              <w:t>Научатся определять термины:</w:t>
            </w:r>
            <w:r w:rsidRPr="00B8034D">
              <w:t xml:space="preserve"> капитуляция, острог, сейм</w:t>
            </w:r>
          </w:p>
          <w:p w:rsidR="003A01FF" w:rsidRPr="00B8034D" w:rsidRDefault="003A01FF" w:rsidP="009046AB">
            <w:pPr>
              <w:rPr>
                <w:rFonts w:eastAsia="Calibri"/>
              </w:rPr>
            </w:pPr>
            <w:r w:rsidRPr="00B8034D">
              <w:t xml:space="preserve">Получат возможность научиться: характеризовать особенности внешней политики Российского гос-ва в перв. Трети </w:t>
            </w:r>
            <w:r w:rsidRPr="00B8034D">
              <w:rPr>
                <w:lang w:val="en-US"/>
              </w:rPr>
              <w:t xml:space="preserve">XVI </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П.5</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21.01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6-7</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Начало правления Ива</w:t>
            </w:r>
            <w:r w:rsidRPr="00B8034D">
              <w:rPr>
                <w:rFonts w:eastAsia="Courier New"/>
                <w:color w:val="000000"/>
              </w:rPr>
              <w:softHyphen/>
              <w:t>на IV. Реформы Избранной рады</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rPr>
                <w:b/>
              </w:rPr>
            </w:pPr>
            <w:r w:rsidRPr="00B8034D">
              <w:rPr>
                <w:b/>
              </w:rPr>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Земский собор, Избранная рада, местничество, сословно-представительная монархия, стрельцы, челобитная</w:t>
            </w: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A01FF" w:rsidP="009046AB">
            <w:r w:rsidRPr="00B8034D">
              <w:t>Научатся определять термины: Земский собор, Избранная рада, местничество, сословно-представительная монархия, стрельцы, челобитная</w:t>
            </w:r>
          </w:p>
          <w:p w:rsidR="003A01FF" w:rsidRPr="00B8034D" w:rsidRDefault="003A01FF" w:rsidP="009046AB">
            <w:r w:rsidRPr="00B8034D">
              <w:rPr>
                <w:i/>
              </w:rPr>
              <w:t>Получат возможность научиться:</w:t>
            </w:r>
            <w:r w:rsidRPr="00B8034D">
              <w:t xml:space="preserve"> анализировать исторические документы, характеризировать данный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П.6</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25.01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8</w:t>
            </w:r>
            <w:r w:rsidR="00E64652" w:rsidRPr="00B8034D">
              <w:rPr>
                <w:rFonts w:eastAsia="Courier New"/>
                <w:color w:val="000000"/>
              </w:rPr>
              <w:t>-9</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Государства Поволжья, Северного Причерноморья, Сибири в серед.XVI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rPr>
                <w:i/>
              </w:rPr>
              <w:t>Научатся определять:</w:t>
            </w:r>
            <w:r w:rsidRPr="00B8034D">
              <w:t xml:space="preserve"> территориальную принадлежность государств Поволжья, Северного Причерноморья</w:t>
            </w:r>
          </w:p>
          <w:p w:rsidR="001108EF" w:rsidRPr="00B8034D" w:rsidRDefault="009046AB" w:rsidP="009046AB">
            <w:pPr>
              <w:rPr>
                <w:rFonts w:eastAsia="Calibri"/>
              </w:rPr>
            </w:pPr>
            <w:r w:rsidRPr="00B8034D">
              <w:rPr>
                <w:i/>
              </w:rPr>
              <w:t xml:space="preserve">Получат возможность </w:t>
            </w:r>
            <w:r w:rsidR="003A01FF" w:rsidRPr="00B8034D">
              <w:rPr>
                <w:i/>
              </w:rPr>
              <w:t>научиться:</w:t>
            </w:r>
            <w:r w:rsidR="003A01FF" w:rsidRPr="00B8034D">
              <w:t xml:space="preserve"> анализировать исторические документы, давать оценку развития изучаемых государств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1108EF"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28.01</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10</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Внешняя политика России во второй половине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rPr>
                <w:color w:val="000000" w:themeColor="text1"/>
              </w:rPr>
              <w:t>Гарнизон, гвардия, засечные черты, ясак</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t xml:space="preserve">Научатся определять </w:t>
            </w:r>
            <w:r w:rsidR="004918C4" w:rsidRPr="00B8034D">
              <w:t>термины:</w:t>
            </w:r>
            <w:r w:rsidR="004918C4" w:rsidRPr="00B8034D">
              <w:rPr>
                <w:color w:val="000000" w:themeColor="text1"/>
              </w:rPr>
              <w:t xml:space="preserve"> Гарнизон</w:t>
            </w:r>
            <w:r w:rsidRPr="00B8034D">
              <w:rPr>
                <w:color w:val="000000" w:themeColor="text1"/>
              </w:rPr>
              <w:t>, гвардия, засечные черты, ясак</w:t>
            </w:r>
          </w:p>
          <w:p w:rsidR="001108EF" w:rsidRPr="00B8034D" w:rsidRDefault="003A01FF" w:rsidP="009046AB">
            <w:pPr>
              <w:rPr>
                <w:rFonts w:eastAsia="Calibri"/>
              </w:rPr>
            </w:pPr>
            <w:r w:rsidRPr="00B8034D">
              <w:t>Получат возможность научиться: анализировать исторические документы, характеризировать внешнюю политику России во в\п</w:t>
            </w:r>
            <w:r w:rsidRPr="00B8034D">
              <w:rPr>
                <w:lang w:val="en-US"/>
              </w:rPr>
              <w:t>XVI</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п.7-8</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01.02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11-12</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Российское общество XVI в.: «служилые» и «тяглые»</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Гости, «государев родословец», Заповедные лета, посад, тягло, урочные лета</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rPr>
                <w:i/>
              </w:rPr>
              <w:t xml:space="preserve">Научатся определять </w:t>
            </w:r>
            <w:r w:rsidR="004918C4" w:rsidRPr="00B8034D">
              <w:rPr>
                <w:i/>
              </w:rPr>
              <w:t>термины:</w:t>
            </w:r>
            <w:r w:rsidR="004918C4" w:rsidRPr="00B8034D">
              <w:t xml:space="preserve"> Гости</w:t>
            </w:r>
            <w:r w:rsidRPr="00B8034D">
              <w:t>, «государев родословец», Заповедные лета, посад, тягло, урочные лета</w:t>
            </w:r>
          </w:p>
          <w:p w:rsidR="001108EF" w:rsidRPr="00B8034D" w:rsidRDefault="003A01FF" w:rsidP="009046AB">
            <w:pPr>
              <w:rPr>
                <w:rFonts w:eastAsia="Calibri"/>
              </w:rPr>
            </w:pPr>
            <w:r w:rsidRPr="00B8034D">
              <w:rPr>
                <w:i/>
              </w:rPr>
              <w:t>Получат возможность научиться</w:t>
            </w:r>
            <w:r w:rsidRPr="00B8034D">
              <w:t>: анализировать исторические документы, характеризировать изучаемый период</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П.9</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04.02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13-14</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Опричнина</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Земщина, карьера, опричнина</w:t>
            </w:r>
          </w:p>
        </w:tc>
        <w:tc>
          <w:tcPr>
            <w:tcW w:w="3544" w:type="dxa"/>
            <w:tcBorders>
              <w:top w:val="single" w:sz="4" w:space="0" w:color="auto"/>
              <w:left w:val="single" w:sz="4" w:space="0" w:color="auto"/>
              <w:bottom w:val="single" w:sz="4" w:space="0" w:color="auto"/>
              <w:right w:val="single" w:sz="4" w:space="0" w:color="auto"/>
            </w:tcBorders>
          </w:tcPr>
          <w:p w:rsidR="003A01FF" w:rsidRPr="00B8034D" w:rsidRDefault="003A01FF" w:rsidP="009046AB">
            <w:r w:rsidRPr="00B8034D">
              <w:rPr>
                <w:i/>
              </w:rPr>
              <w:t xml:space="preserve">Научатся определять </w:t>
            </w:r>
            <w:r w:rsidR="004918C4" w:rsidRPr="00B8034D">
              <w:rPr>
                <w:i/>
              </w:rPr>
              <w:t>термины:</w:t>
            </w:r>
            <w:r w:rsidR="004918C4" w:rsidRPr="00B8034D">
              <w:t xml:space="preserve"> Земщина</w:t>
            </w:r>
            <w:r w:rsidRPr="00B8034D">
              <w:t>, карьера, опричнина</w:t>
            </w:r>
          </w:p>
          <w:p w:rsidR="001108EF" w:rsidRPr="00B8034D" w:rsidRDefault="003A01FF" w:rsidP="009046AB">
            <w:pPr>
              <w:widowControl w:val="0"/>
              <w:shd w:val="clear" w:color="auto" w:fill="FFFFFF"/>
              <w:autoSpaceDE w:val="0"/>
              <w:autoSpaceDN w:val="0"/>
              <w:adjustRightInd w:val="0"/>
            </w:pPr>
            <w:r w:rsidRPr="00B8034D">
              <w:rPr>
                <w:i/>
              </w:rPr>
              <w:t>Получат возможность научиться:</w:t>
            </w:r>
            <w:r w:rsidRPr="00B8034D">
              <w:t xml:space="preserve"> анализировать исторические документы, характеризировать процесс Опричнины</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П.10</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08.02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15</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Россия в конце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rPr>
                <w:b/>
              </w:rPr>
            </w:pPr>
            <w:r w:rsidRPr="00B8034D">
              <w:rPr>
                <w:b/>
              </w:rPr>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c>
          <w:tcPr>
            <w:tcW w:w="3544" w:type="dxa"/>
            <w:tcBorders>
              <w:top w:val="single" w:sz="4" w:space="0" w:color="auto"/>
              <w:left w:val="single" w:sz="4" w:space="0" w:color="auto"/>
              <w:bottom w:val="single" w:sz="4" w:space="0" w:color="auto"/>
              <w:right w:val="single" w:sz="4" w:space="0" w:color="auto"/>
            </w:tcBorders>
          </w:tcPr>
          <w:p w:rsidR="001108EF" w:rsidRPr="00B8034D" w:rsidRDefault="003A01FF" w:rsidP="009046AB">
            <w:r w:rsidRPr="00B8034D">
              <w:rPr>
                <w:i/>
              </w:rPr>
              <w:t>Научатся</w:t>
            </w:r>
            <w:r w:rsidRPr="00B8034D">
              <w:t xml:space="preserve"> находить особенности развития России в к. </w:t>
            </w:r>
            <w:r w:rsidRPr="00B8034D">
              <w:rPr>
                <w:lang w:val="en-US"/>
              </w:rPr>
              <w:t>XVI</w:t>
            </w:r>
            <w:r w:rsidRPr="00B8034D">
              <w:t>в</w:t>
            </w:r>
          </w:p>
          <w:p w:rsidR="003A01FF" w:rsidRPr="00B8034D" w:rsidRDefault="003A01FF" w:rsidP="009046AB">
            <w:r w:rsidRPr="00B8034D">
              <w:rPr>
                <w:i/>
              </w:rPr>
              <w:t>Получат возможность научиться:</w:t>
            </w:r>
            <w:r w:rsidRPr="00B8034D">
              <w:t xml:space="preserve"> анализировать исторические документы, выделять характерные черты развития России в к. </w:t>
            </w:r>
            <w:r w:rsidRPr="00B8034D">
              <w:rPr>
                <w:lang w:val="en-US"/>
              </w:rPr>
              <w:t>XVI</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B31437">
            <w:pPr>
              <w:jc w:val="center"/>
            </w:pPr>
            <w:r w:rsidRPr="00B8034D">
              <w:t>П.11</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B31437">
            <w:pPr>
              <w:jc w:val="center"/>
            </w:pPr>
            <w:r>
              <w:t>11.02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16</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Церковь и государство в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Патриарх, архиерей</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t xml:space="preserve"> Патриарх, архиерей</w:t>
            </w:r>
          </w:p>
          <w:p w:rsidR="001108EF" w:rsidRPr="00B8034D" w:rsidRDefault="00724CFF" w:rsidP="009046AB">
            <w:pPr>
              <w:rPr>
                <w:rFonts w:eastAsia="Calibri"/>
              </w:rPr>
            </w:pPr>
            <w:r w:rsidRPr="00B8034D">
              <w:rPr>
                <w:i/>
              </w:rPr>
              <w:t>Получат возможность научиться:</w:t>
            </w:r>
            <w:r w:rsidRPr="00B8034D">
              <w:t xml:space="preserve"> анализировать исторические документы, устанавливать причины влияния церкви и государства</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П.12</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15.02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17-18</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Культура и повсе</w:t>
            </w:r>
            <w:r w:rsidRPr="00B8034D">
              <w:rPr>
                <w:rFonts w:eastAsia="Courier New"/>
                <w:color w:val="000000"/>
              </w:rPr>
              <w:softHyphen/>
              <w:t>дневная жизнь народов России в XVI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643DB0"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0773AA" w:rsidP="00B31437">
            <w:r w:rsidRPr="00B8034D">
              <w:t>Публицистика, регалии, шатровый стиль, энциклопедия, эпос, юродивый</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Научатся определять термины:</w:t>
            </w:r>
            <w:r w:rsidRPr="00B8034D">
              <w:t xml:space="preserve"> Публицистика, регалии, шатровый стиль, энциклопедия, эпос, юродивый</w:t>
            </w:r>
          </w:p>
          <w:p w:rsidR="001108EF" w:rsidRPr="00B8034D" w:rsidRDefault="00724CFF" w:rsidP="009046AB">
            <w:pPr>
              <w:rPr>
                <w:rFonts w:eastAsia="Calibri"/>
              </w:rPr>
            </w:pPr>
            <w:r w:rsidRPr="00B8034D">
              <w:rPr>
                <w:i/>
              </w:rPr>
              <w:t xml:space="preserve">Получат возможность </w:t>
            </w:r>
            <w:r w:rsidR="004918C4" w:rsidRPr="00B8034D">
              <w:rPr>
                <w:i/>
              </w:rPr>
              <w:t>научиться:</w:t>
            </w:r>
            <w:r w:rsidR="004918C4" w:rsidRPr="00B8034D">
              <w:t xml:space="preserve"> устанавливать</w:t>
            </w:r>
            <w:r w:rsidRPr="00B8034D">
              <w:t xml:space="preserve"> особенности в культурном развитии и повседневной жизни народов России в </w:t>
            </w:r>
            <w:r w:rsidRPr="00B8034D">
              <w:rPr>
                <w:lang w:val="en-US"/>
              </w:rPr>
              <w:t>XVI</w:t>
            </w:r>
            <w:r w:rsidRPr="00B8034D">
              <w:t xml:space="preserve"> 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1108EF"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18.02</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643DB0" w:rsidRPr="00B8034D" w:rsidTr="00503F53">
        <w:trPr>
          <w:trHeight w:val="1875"/>
        </w:trPr>
        <w:tc>
          <w:tcPr>
            <w:tcW w:w="1109" w:type="dxa"/>
            <w:vMerge w:val="restart"/>
            <w:tcBorders>
              <w:top w:val="single" w:sz="4" w:space="0" w:color="auto"/>
              <w:left w:val="single" w:sz="4" w:space="0" w:color="auto"/>
              <w:right w:val="single" w:sz="4" w:space="0" w:color="auto"/>
            </w:tcBorders>
          </w:tcPr>
          <w:p w:rsidR="00643DB0" w:rsidRPr="00B8034D" w:rsidRDefault="00E64652" w:rsidP="00311A8B">
            <w:pPr>
              <w:widowControl w:val="0"/>
              <w:rPr>
                <w:rFonts w:eastAsia="Courier New"/>
                <w:color w:val="000000"/>
              </w:rPr>
            </w:pPr>
            <w:r w:rsidRPr="00B8034D">
              <w:rPr>
                <w:rFonts w:eastAsia="Courier New"/>
                <w:color w:val="000000"/>
              </w:rPr>
              <w:t>19</w:t>
            </w:r>
          </w:p>
        </w:tc>
        <w:tc>
          <w:tcPr>
            <w:tcW w:w="2543" w:type="dxa"/>
            <w:tcBorders>
              <w:top w:val="single" w:sz="4" w:space="0" w:color="auto"/>
              <w:left w:val="single" w:sz="4" w:space="0" w:color="auto"/>
              <w:bottom w:val="single" w:sz="4" w:space="0" w:color="auto"/>
              <w:right w:val="single" w:sz="4" w:space="0" w:color="auto"/>
            </w:tcBorders>
          </w:tcPr>
          <w:p w:rsidR="00643DB0" w:rsidRPr="00B8034D" w:rsidRDefault="00643DB0" w:rsidP="00311A8B">
            <w:pPr>
              <w:widowControl w:val="0"/>
              <w:rPr>
                <w:rFonts w:eastAsia="Courier New"/>
                <w:color w:val="000000"/>
              </w:rPr>
            </w:pPr>
            <w:r w:rsidRPr="00B8034D">
              <w:rPr>
                <w:rFonts w:eastAsia="Courier New"/>
                <w:color w:val="000000"/>
              </w:rPr>
              <w:t>Повторительно-обобщающий урок или контрольно-оценоч</w:t>
            </w:r>
            <w:r w:rsidRPr="00B8034D">
              <w:rPr>
                <w:rFonts w:eastAsia="Courier New"/>
                <w:color w:val="000000"/>
              </w:rPr>
              <w:softHyphen/>
              <w:t xml:space="preserve">ный урок по теме </w:t>
            </w:r>
          </w:p>
        </w:tc>
        <w:tc>
          <w:tcPr>
            <w:tcW w:w="1134" w:type="dxa"/>
            <w:tcBorders>
              <w:top w:val="single" w:sz="4" w:space="0" w:color="auto"/>
              <w:left w:val="single" w:sz="4" w:space="0" w:color="auto"/>
              <w:bottom w:val="single" w:sz="4" w:space="0" w:color="auto"/>
              <w:right w:val="single" w:sz="4" w:space="0" w:color="auto"/>
            </w:tcBorders>
          </w:tcPr>
          <w:p w:rsidR="00643DB0" w:rsidRPr="00B8034D" w:rsidRDefault="00643DB0"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643DB0" w:rsidRPr="00B8034D" w:rsidRDefault="00643DB0" w:rsidP="00B31437"/>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 xml:space="preserve">Научатся: </w:t>
            </w:r>
            <w:r w:rsidRPr="00B8034D">
              <w:t>обобщать изученный материал, выделять основные события</w:t>
            </w:r>
          </w:p>
          <w:p w:rsidR="00643DB0" w:rsidRPr="00B8034D" w:rsidRDefault="00724CFF" w:rsidP="009046AB">
            <w:pPr>
              <w:rPr>
                <w:rFonts w:eastAsia="Calibri"/>
              </w:rPr>
            </w:pPr>
            <w:r w:rsidRPr="00B8034D">
              <w:rPr>
                <w:i/>
              </w:rPr>
              <w:t xml:space="preserve">Получат возможность </w:t>
            </w:r>
            <w:r w:rsidR="004918C4" w:rsidRPr="00B8034D">
              <w:rPr>
                <w:i/>
              </w:rPr>
              <w:t>научиться:</w:t>
            </w:r>
            <w:r w:rsidR="004918C4" w:rsidRPr="00B8034D">
              <w:t xml:space="preserve"> сопоставлять</w:t>
            </w:r>
            <w:r w:rsidRPr="00B8034D">
              <w:t xml:space="preserve"> исторические факты, события</w:t>
            </w:r>
          </w:p>
        </w:tc>
        <w:tc>
          <w:tcPr>
            <w:tcW w:w="1417" w:type="dxa"/>
            <w:tcBorders>
              <w:top w:val="single" w:sz="4" w:space="0" w:color="auto"/>
              <w:left w:val="single" w:sz="4" w:space="0" w:color="auto"/>
              <w:bottom w:val="single" w:sz="4" w:space="0" w:color="auto"/>
              <w:right w:val="single" w:sz="4" w:space="0" w:color="auto"/>
            </w:tcBorders>
          </w:tcPr>
          <w:p w:rsidR="00643DB0" w:rsidRPr="00B8034D" w:rsidRDefault="00894600" w:rsidP="00B31437">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643DB0" w:rsidRPr="00B8034D" w:rsidRDefault="00643DB0"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643DB0" w:rsidRPr="00B8034D" w:rsidRDefault="00503F53" w:rsidP="00C02F8B">
            <w:r>
              <w:t>01.03</w:t>
            </w:r>
          </w:p>
        </w:tc>
        <w:tc>
          <w:tcPr>
            <w:tcW w:w="1310" w:type="dxa"/>
            <w:tcBorders>
              <w:top w:val="single" w:sz="4" w:space="0" w:color="auto"/>
              <w:left w:val="single" w:sz="4" w:space="0" w:color="auto"/>
              <w:bottom w:val="single" w:sz="4" w:space="0" w:color="auto"/>
              <w:right w:val="single" w:sz="4" w:space="0" w:color="auto"/>
            </w:tcBorders>
          </w:tcPr>
          <w:p w:rsidR="00643DB0" w:rsidRPr="00B8034D" w:rsidRDefault="00643DB0" w:rsidP="00B31437">
            <w:pPr>
              <w:jc w:val="center"/>
            </w:pPr>
          </w:p>
        </w:tc>
      </w:tr>
      <w:tr w:rsidR="00643DB0" w:rsidRPr="00B8034D" w:rsidTr="00503F53">
        <w:trPr>
          <w:trHeight w:val="330"/>
        </w:trPr>
        <w:tc>
          <w:tcPr>
            <w:tcW w:w="1109" w:type="dxa"/>
            <w:vMerge/>
            <w:tcBorders>
              <w:left w:val="single" w:sz="4" w:space="0" w:color="auto"/>
              <w:bottom w:val="single" w:sz="4" w:space="0" w:color="auto"/>
              <w:right w:val="single" w:sz="4" w:space="0" w:color="auto"/>
            </w:tcBorders>
          </w:tcPr>
          <w:p w:rsidR="00643DB0" w:rsidRPr="00B8034D" w:rsidRDefault="00643DB0" w:rsidP="00311A8B">
            <w:pPr>
              <w:widowControl w:val="0"/>
              <w:rPr>
                <w:rFonts w:eastAsia="Courier New"/>
                <w:color w:val="000000"/>
              </w:rPr>
            </w:pPr>
          </w:p>
        </w:tc>
        <w:tc>
          <w:tcPr>
            <w:tcW w:w="15335" w:type="dxa"/>
            <w:gridSpan w:val="8"/>
            <w:tcBorders>
              <w:top w:val="single" w:sz="4" w:space="0" w:color="auto"/>
              <w:left w:val="single" w:sz="4" w:space="0" w:color="auto"/>
              <w:bottom w:val="single" w:sz="4" w:space="0" w:color="auto"/>
              <w:right w:val="single" w:sz="4" w:space="0" w:color="auto"/>
            </w:tcBorders>
          </w:tcPr>
          <w:p w:rsidR="00643DB0" w:rsidRPr="00B8034D" w:rsidRDefault="00883E55" w:rsidP="00B31437">
            <w:pPr>
              <w:jc w:val="center"/>
              <w:rPr>
                <w:b/>
              </w:rPr>
            </w:pPr>
            <w:r>
              <w:rPr>
                <w:b/>
              </w:rPr>
              <w:t xml:space="preserve"> 2 часть </w:t>
            </w:r>
            <w:r w:rsidR="00643DB0" w:rsidRPr="00B8034D">
              <w:rPr>
                <w:b/>
              </w:rPr>
              <w:t>Смутное время. Россия при первых Романовых 20ч.</w:t>
            </w:r>
          </w:p>
        </w:tc>
      </w:tr>
      <w:tr w:rsidR="001108EF" w:rsidRPr="00B8034D" w:rsidTr="00503F53">
        <w:tc>
          <w:tcPr>
            <w:tcW w:w="1109" w:type="dxa"/>
            <w:tcBorders>
              <w:top w:val="single" w:sz="4" w:space="0" w:color="auto"/>
              <w:left w:val="single" w:sz="4" w:space="0" w:color="auto"/>
              <w:bottom w:val="single" w:sz="4" w:space="0" w:color="auto"/>
              <w:right w:val="single" w:sz="4" w:space="0" w:color="auto"/>
            </w:tcBorders>
          </w:tcPr>
          <w:p w:rsidR="001108EF" w:rsidRPr="00B8034D" w:rsidRDefault="00E64652" w:rsidP="00311A8B">
            <w:pPr>
              <w:widowControl w:val="0"/>
              <w:rPr>
                <w:rFonts w:eastAsia="Courier New"/>
                <w:color w:val="000000"/>
              </w:rPr>
            </w:pPr>
            <w:r w:rsidRPr="00B8034D">
              <w:rPr>
                <w:rFonts w:eastAsia="Courier New"/>
                <w:color w:val="000000"/>
              </w:rPr>
              <w:t>20</w:t>
            </w:r>
          </w:p>
        </w:tc>
        <w:tc>
          <w:tcPr>
            <w:tcW w:w="2543" w:type="dxa"/>
            <w:tcBorders>
              <w:top w:val="single" w:sz="4" w:space="0" w:color="auto"/>
              <w:left w:val="single" w:sz="4" w:space="0" w:color="auto"/>
              <w:bottom w:val="single" w:sz="4" w:space="0" w:color="auto"/>
              <w:right w:val="single" w:sz="4" w:space="0" w:color="auto"/>
            </w:tcBorders>
          </w:tcPr>
          <w:p w:rsidR="001108EF" w:rsidRPr="00B8034D" w:rsidRDefault="001108EF" w:rsidP="00311A8B">
            <w:pPr>
              <w:widowControl w:val="0"/>
              <w:rPr>
                <w:rFonts w:eastAsia="Courier New"/>
                <w:color w:val="000000"/>
              </w:rPr>
            </w:pPr>
            <w:r w:rsidRPr="00B8034D">
              <w:rPr>
                <w:rFonts w:eastAsia="Courier New"/>
                <w:color w:val="000000"/>
              </w:rPr>
              <w:t>Внешнеполитические свя</w:t>
            </w:r>
            <w:r w:rsidRPr="00B8034D">
              <w:rPr>
                <w:rFonts w:eastAsia="Courier New"/>
                <w:color w:val="000000"/>
              </w:rPr>
              <w:softHyphen/>
              <w:t>зи России с Европой и Азией в кон</w:t>
            </w:r>
            <w:r w:rsidRPr="00B8034D">
              <w:rPr>
                <w:rFonts w:eastAsia="Courier New"/>
                <w:color w:val="000000"/>
              </w:rPr>
              <w:softHyphen/>
              <w:t>це XVI -н. XVII в.</w:t>
            </w:r>
          </w:p>
        </w:tc>
        <w:tc>
          <w:tcPr>
            <w:tcW w:w="1134"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1108EF" w:rsidRPr="00B8034D" w:rsidRDefault="00311A8B" w:rsidP="00B31437">
            <w:r w:rsidRPr="00B8034D">
              <w:t>Шляхта</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 xml:space="preserve">Научатся определять </w:t>
            </w:r>
            <w:r w:rsidR="004918C4" w:rsidRPr="00B8034D">
              <w:rPr>
                <w:i/>
              </w:rPr>
              <w:t>термины:</w:t>
            </w:r>
            <w:r w:rsidR="004918C4" w:rsidRPr="00B8034D">
              <w:t xml:space="preserve"> шляхта</w:t>
            </w:r>
          </w:p>
          <w:p w:rsidR="001108EF" w:rsidRPr="00B8034D" w:rsidRDefault="00724CFF" w:rsidP="009046AB">
            <w:pPr>
              <w:rPr>
                <w:rFonts w:eastAsia="Calibri"/>
              </w:rPr>
            </w:pPr>
            <w:r w:rsidRPr="00B8034D">
              <w:rPr>
                <w:i/>
              </w:rPr>
              <w:t>Получат возможность научиться:</w:t>
            </w:r>
            <w:r w:rsidRPr="00B8034D">
              <w:t xml:space="preserve"> анализировать исторические документы, характеризовать внешнюю политику России с Европой и Азией в н. </w:t>
            </w:r>
            <w:r w:rsidRPr="00B8034D">
              <w:rPr>
                <w:lang w:val="en-US"/>
              </w:rPr>
              <w:t>XVII</w:t>
            </w:r>
            <w:r w:rsidRPr="00B8034D">
              <w:t>в.</w:t>
            </w:r>
          </w:p>
        </w:tc>
        <w:tc>
          <w:tcPr>
            <w:tcW w:w="1417" w:type="dxa"/>
            <w:tcBorders>
              <w:top w:val="single" w:sz="4" w:space="0" w:color="auto"/>
              <w:left w:val="single" w:sz="4" w:space="0" w:color="auto"/>
              <w:bottom w:val="single" w:sz="4" w:space="0" w:color="auto"/>
              <w:right w:val="single" w:sz="4" w:space="0" w:color="auto"/>
            </w:tcBorders>
          </w:tcPr>
          <w:p w:rsidR="001108EF"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E64652" w:rsidP="00DC2400">
            <w:pPr>
              <w:jc w:val="center"/>
            </w:pPr>
            <w:r w:rsidRPr="00B8034D">
              <w:t>П.13</w:t>
            </w:r>
          </w:p>
        </w:tc>
        <w:tc>
          <w:tcPr>
            <w:tcW w:w="1276" w:type="dxa"/>
            <w:tcBorders>
              <w:top w:val="single" w:sz="4" w:space="0" w:color="auto"/>
              <w:left w:val="single" w:sz="4" w:space="0" w:color="auto"/>
              <w:bottom w:val="single" w:sz="4" w:space="0" w:color="auto"/>
              <w:right w:val="single" w:sz="4" w:space="0" w:color="auto"/>
            </w:tcBorders>
          </w:tcPr>
          <w:p w:rsidR="001108EF" w:rsidRPr="00B8034D" w:rsidRDefault="00503F53" w:rsidP="00C02F8B">
            <w:r>
              <w:t>04.03</w:t>
            </w:r>
          </w:p>
        </w:tc>
        <w:tc>
          <w:tcPr>
            <w:tcW w:w="1310" w:type="dxa"/>
            <w:tcBorders>
              <w:top w:val="single" w:sz="4" w:space="0" w:color="auto"/>
              <w:left w:val="single" w:sz="4" w:space="0" w:color="auto"/>
              <w:bottom w:val="single" w:sz="4" w:space="0" w:color="auto"/>
              <w:right w:val="single" w:sz="4" w:space="0" w:color="auto"/>
            </w:tcBorders>
          </w:tcPr>
          <w:p w:rsidR="001108EF" w:rsidRPr="00B8034D" w:rsidRDefault="001108EF"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21-22</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Смута в Российском государстве</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311A8B" w:rsidP="00B31437">
            <w:r w:rsidRPr="00B8034D">
              <w:t>Авантюрист, магнат, самозванство, Смута (Смутное время)</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w:t>
            </w:r>
            <w:r w:rsidR="00724CFF" w:rsidRPr="00B8034D">
              <w:t>Авантюрист, магнат, самозванство, Смута (Смутное время)</w:t>
            </w:r>
          </w:p>
          <w:p w:rsidR="00257BCE" w:rsidRPr="00B8034D" w:rsidRDefault="00257BCE" w:rsidP="009046AB">
            <w:r w:rsidRPr="00B8034D">
              <w:rPr>
                <w:rFonts w:eastAsia="Calibri"/>
                <w:i/>
                <w:lang w:eastAsia="en-US"/>
              </w:rPr>
              <w:t>Получат возможность научиться:</w:t>
            </w:r>
            <w:r w:rsidRPr="00B8034D">
              <w:rPr>
                <w:rFonts w:eastAsia="Calibri"/>
                <w:lang w:eastAsia="en-US"/>
              </w:rPr>
              <w:t xml:space="preserve"> анализи</w:t>
            </w:r>
            <w:r w:rsidR="00724CFF" w:rsidRPr="00B8034D">
              <w:rPr>
                <w:rFonts w:eastAsia="Calibri"/>
                <w:lang w:eastAsia="en-US"/>
              </w:rPr>
              <w:t>ровать исторические документы, выделять характерные черты Смуты</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П.14-15</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11.03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23</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Окончание Смутного вре</w:t>
            </w:r>
            <w:r w:rsidRPr="00B8034D">
              <w:rPr>
                <w:rFonts w:eastAsia="Courier New"/>
                <w:color w:val="000000"/>
              </w:rPr>
              <w:softHyphen/>
              <w:t>мени</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311A8B" w:rsidP="00B31437">
            <w:r w:rsidRPr="00B8034D">
              <w:t>Гетман, Семибоярщина</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w:t>
            </w:r>
            <w:r w:rsidR="00724CFF" w:rsidRPr="00B8034D">
              <w:t>Гетман, Семибоярщина</w:t>
            </w:r>
          </w:p>
          <w:p w:rsidR="00257BCE" w:rsidRPr="00B8034D" w:rsidRDefault="00257BCE" w:rsidP="009046AB">
            <w:r w:rsidRPr="00B8034D">
              <w:rPr>
                <w:rFonts w:eastAsia="Calibri"/>
                <w:i/>
                <w:lang w:eastAsia="en-US"/>
              </w:rPr>
              <w:t xml:space="preserve">Получат возможность научиться: </w:t>
            </w:r>
            <w:r w:rsidRPr="00B8034D">
              <w:rPr>
                <w:rFonts w:eastAsia="Calibri"/>
                <w:lang w:eastAsia="en-US"/>
              </w:rPr>
              <w:t xml:space="preserve">анализировать обстоятельства, приведшие к краху Лжедмитрия </w:t>
            </w:r>
            <w:r w:rsidRPr="00B8034D">
              <w:rPr>
                <w:rFonts w:eastAsia="Calibri"/>
                <w:lang w:val="en-US" w:eastAsia="en-US"/>
              </w:rPr>
              <w:t>II</w:t>
            </w:r>
            <w:r w:rsidRPr="00B8034D">
              <w:rPr>
                <w:rFonts w:eastAsia="Calibri"/>
                <w:lang w:eastAsia="en-US"/>
              </w:rPr>
              <w:t>, давать собственную оценку роли церкви в освободительном движении, определять особенности Земского собора 1613г.</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П.16</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15.03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24</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Экономическое развитие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311A8B" w:rsidP="00B31437">
            <w:r w:rsidRPr="00B8034D">
              <w:t>Бобыль, всероссийский рынок, мануфактура, плантация, предприниматель, промышленник</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бобыли, мелкотоварное производство, мануфактуры, ярмарки, всероссийский рынок, таможенные пошлины</w:t>
            </w:r>
          </w:p>
          <w:p w:rsidR="00257BCE" w:rsidRPr="00B8034D" w:rsidRDefault="00257BCE" w:rsidP="009046AB">
            <w:pPr>
              <w:rPr>
                <w:color w:val="000000"/>
              </w:rPr>
            </w:pPr>
            <w:r w:rsidRPr="00B8034D">
              <w:rPr>
                <w:rFonts w:eastAsia="Calibri"/>
                <w:i/>
                <w:lang w:eastAsia="en-US"/>
              </w:rPr>
              <w:t xml:space="preserve">Получат возможность научиться: </w:t>
            </w:r>
            <w:r w:rsidRPr="00B8034D">
              <w:rPr>
                <w:rFonts w:eastAsia="Calibri"/>
                <w:lang w:eastAsia="en-US"/>
              </w:rPr>
              <w:t>давать общую характеристику экономического развития России, характеризовать особенности развития экономики в данный период</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П.17</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B31437">
            <w:pPr>
              <w:jc w:val="center"/>
            </w:pPr>
            <w:r>
              <w:t>18.03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25</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Россия при первых Рома</w:t>
            </w:r>
            <w:r w:rsidRPr="00B8034D">
              <w:rPr>
                <w:rFonts w:eastAsia="Courier New"/>
                <w:color w:val="000000"/>
              </w:rPr>
              <w:softHyphen/>
              <w:t>новых: перемены в государствен</w:t>
            </w:r>
            <w:r w:rsidRPr="00B8034D">
              <w:rPr>
                <w:rFonts w:eastAsia="Courier New"/>
                <w:color w:val="000000"/>
              </w:rPr>
              <w:softHyphen/>
              <w:t>ном устройстве</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B31437">
            <w:pPr>
              <w:widowControl w:val="0"/>
              <w:shd w:val="clear" w:color="auto" w:fill="FFFFFF"/>
              <w:autoSpaceDE w:val="0"/>
              <w:autoSpaceDN w:val="0"/>
              <w:adjustRightInd w:val="0"/>
              <w:ind w:right="10"/>
              <w:jc w:val="both"/>
            </w:pPr>
            <w:r w:rsidRPr="00B8034D">
              <w:t>Бюрократия, воевода, даточные люди, драгуны, полки нового (иноземного) строя, рейтары, Соборное уложение, социальная опора</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widowControl w:val="0"/>
              <w:shd w:val="clear" w:color="auto" w:fill="FFFFFF"/>
              <w:tabs>
                <w:tab w:val="left" w:pos="782"/>
              </w:tabs>
              <w:autoSpaceDE w:val="0"/>
              <w:autoSpaceDN w:val="0"/>
              <w:adjustRightInd w:val="0"/>
            </w:pPr>
            <w:r w:rsidRPr="00B8034D">
              <w:rPr>
                <w:rFonts w:eastAsia="Calibri"/>
                <w:i/>
                <w:lang w:eastAsia="en-US"/>
              </w:rPr>
              <w:t xml:space="preserve">Научатся </w:t>
            </w:r>
            <w:r w:rsidRPr="00B8034D">
              <w:rPr>
                <w:rFonts w:eastAsia="Calibri"/>
                <w:lang w:eastAsia="en-US"/>
              </w:rPr>
              <w:t>определять термины: самодержавие, крепостничество, приказы, уложение, волость.</w:t>
            </w:r>
            <w:r w:rsidRPr="00B8034D">
              <w:rPr>
                <w:rFonts w:eastAsia="Calibri"/>
                <w:lang w:eastAsia="en-US"/>
              </w:rPr>
              <w:br/>
            </w:r>
            <w:r w:rsidRPr="00B8034D">
              <w:rPr>
                <w:rFonts w:eastAsia="Calibri"/>
                <w:i/>
                <w:lang w:eastAsia="en-US"/>
              </w:rPr>
              <w:t>Получат возможность научиться</w:t>
            </w:r>
            <w:r w:rsidRPr="00B8034D">
              <w:rPr>
                <w:rFonts w:eastAsia="Calibri"/>
                <w:lang w:eastAsia="en-US"/>
              </w:rPr>
              <w:t>: характеризовать особенности сословно-представительной монархии, извлекать полезную информацию из исторического источника.</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B31437">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П.18</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7B0779" w:rsidP="00B31437">
            <w:pPr>
              <w:jc w:val="center"/>
            </w:pPr>
            <w:r>
              <w:t>22</w:t>
            </w:r>
            <w:r w:rsidR="00503F53">
              <w:t>.03</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B31437">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26</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Изменения в социальной структуре российского общества</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widowControl w:val="0"/>
              <w:shd w:val="clear" w:color="auto" w:fill="FFFFFF"/>
              <w:autoSpaceDE w:val="0"/>
              <w:autoSpaceDN w:val="0"/>
              <w:adjustRightInd w:val="0"/>
              <w:ind w:right="10"/>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феодалы, бояре, дворяне, местничество, владельческие и черносошные крестьяне, барщина, оброк, </w:t>
            </w:r>
            <w:r w:rsidR="004918C4" w:rsidRPr="00B8034D">
              <w:rPr>
                <w:rFonts w:eastAsia="Calibri"/>
                <w:lang w:eastAsia="en-US"/>
              </w:rPr>
              <w:t>подати, белая</w:t>
            </w:r>
            <w:r w:rsidRPr="00B8034D">
              <w:rPr>
                <w:rFonts w:eastAsia="Calibri"/>
                <w:lang w:eastAsia="en-US"/>
              </w:rPr>
              <w:t xml:space="preserve"> слобода, митрополит, епископы, казаки</w:t>
            </w:r>
          </w:p>
          <w:p w:rsidR="00257BCE" w:rsidRPr="00B8034D" w:rsidRDefault="00257BCE" w:rsidP="009046AB">
            <w:pPr>
              <w:rPr>
                <w:rFonts w:eastAsia="Calibri"/>
              </w:rPr>
            </w:pPr>
            <w:r w:rsidRPr="00B8034D">
              <w:rPr>
                <w:rFonts w:eastAsia="Calibri"/>
                <w:i/>
                <w:lang w:eastAsia="en-US"/>
              </w:rPr>
              <w:t>Получат возможность научиться</w:t>
            </w:r>
            <w:r w:rsidRPr="00B8034D">
              <w:rPr>
                <w:rFonts w:eastAsia="Calibri"/>
                <w:lang w:eastAsia="en-US"/>
              </w:rPr>
              <w:t>: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П.19</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01.04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28</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Народные движения в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pPr>
              <w:widowControl w:val="0"/>
              <w:shd w:val="clear" w:color="auto" w:fill="FFFFFF"/>
              <w:autoSpaceDE w:val="0"/>
              <w:autoSpaceDN w:val="0"/>
              <w:adjustRightInd w:val="0"/>
              <w:ind w:right="10"/>
            </w:pPr>
            <w:r w:rsidRPr="00B8034D">
              <w:t>Беженцы, поход «за зипунами»</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термины: бунташный век, Соловецкое сидение, крестьянская война</w:t>
            </w:r>
          </w:p>
          <w:p w:rsidR="00257BCE" w:rsidRPr="00B8034D" w:rsidRDefault="00257BCE" w:rsidP="009046AB">
            <w:pPr>
              <w:rPr>
                <w:rFonts w:eastAsia="Calibri"/>
              </w:rPr>
            </w:pPr>
            <w:r w:rsidRPr="00B8034D">
              <w:rPr>
                <w:rFonts w:eastAsia="Calibri"/>
                <w:i/>
                <w:lang w:eastAsia="en-US"/>
              </w:rPr>
              <w:t xml:space="preserve">Получат возможность научиться: </w:t>
            </w:r>
            <w:r w:rsidRPr="00B8034D">
              <w:rPr>
                <w:rFonts w:eastAsia="Calibri"/>
                <w:lang w:eastAsia="en-US"/>
              </w:rPr>
              <w:t>называть основные этапы и события Крестьянской войны, сравнивать социальные движения, давать оценку личности С.Разина</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894600"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П.20</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503F53" w:rsidP="00C02F8B">
            <w:r>
              <w:t>05.04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29-30</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Россия в системе международных отношений</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Верительная грамота, коалиция, ратификация, фураж</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голытьба, реестровые казаки, Рада, гетман, </w:t>
            </w:r>
            <w:r w:rsidR="005045B5" w:rsidRPr="00B8034D">
              <w:rPr>
                <w:rFonts w:eastAsia="Calibri"/>
                <w:lang w:eastAsia="en-US"/>
              </w:rPr>
              <w:t>было</w:t>
            </w:r>
          </w:p>
          <w:p w:rsidR="00257BCE" w:rsidRPr="00B8034D" w:rsidRDefault="00257BCE" w:rsidP="009046AB">
            <w:pPr>
              <w:rPr>
                <w:rFonts w:eastAsia="Calibri"/>
              </w:rPr>
            </w:pPr>
            <w:r w:rsidRPr="00B8034D">
              <w:rPr>
                <w:rFonts w:eastAsia="Calibri"/>
                <w:i/>
                <w:lang w:eastAsia="en-US"/>
              </w:rPr>
              <w:t>Получат возможность научиться:</w:t>
            </w:r>
            <w:r w:rsidRPr="00B8034D">
              <w:rPr>
                <w:rFonts w:eastAsia="Calibri"/>
                <w:lang w:eastAsia="en-US"/>
              </w:rPr>
              <w:t xml:space="preserve"> определять основные направления внешней политики, работать с картой.</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П.21-22</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08</w:t>
            </w:r>
            <w:r w:rsidR="00503F53">
              <w:t>.04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31</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 xml:space="preserve"> «Под рукой» российско</w:t>
            </w:r>
            <w:r w:rsidRPr="00B8034D">
              <w:rPr>
                <w:rFonts w:eastAsia="Century Schoolbook"/>
                <w:color w:val="000000"/>
                <w:shd w:val="clear" w:color="auto" w:fill="FFFFFF"/>
              </w:rPr>
              <w:softHyphen/>
              <w:t>го государя: вхождение Украины в состав России</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Голытьба, реестровые казаки, униат</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 xml:space="preserve">Научатся определять </w:t>
            </w:r>
            <w:r w:rsidR="005045B5" w:rsidRPr="00B8034D">
              <w:rPr>
                <w:i/>
              </w:rPr>
              <w:t>термины:</w:t>
            </w:r>
            <w:r w:rsidR="005045B5" w:rsidRPr="00B8034D">
              <w:t xml:space="preserve"> Голытьба</w:t>
            </w:r>
            <w:r w:rsidRPr="00B8034D">
              <w:t>, реестровые казаки, униат</w:t>
            </w:r>
          </w:p>
          <w:p w:rsidR="00257BCE" w:rsidRPr="00B8034D" w:rsidRDefault="00724CFF" w:rsidP="009046AB">
            <w:r w:rsidRPr="00B8034D">
              <w:rPr>
                <w:i/>
              </w:rPr>
              <w:t>Получат возможность научиться:</w:t>
            </w:r>
            <w:r w:rsidRPr="00B8034D">
              <w:t xml:space="preserve"> анализировать исторические документы, устанавливать причинно-следственные связи процесса вхождения Украины в состав России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П.23</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A22712">
            <w:pPr>
              <w:jc w:val="center"/>
            </w:pPr>
            <w:r>
              <w:t>19</w:t>
            </w:r>
            <w:r w:rsidR="00503F53">
              <w:t>.04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32</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Русская православная цер</w:t>
            </w:r>
            <w:r w:rsidRPr="00B8034D">
              <w:rPr>
                <w:rFonts w:eastAsia="Century Schoolbook"/>
                <w:color w:val="000000"/>
                <w:shd w:val="clear" w:color="auto" w:fill="FFFFFF"/>
              </w:rPr>
              <w:softHyphen/>
              <w:t>ковь в XVII в. Реформа патриарха Никона и раскол</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Протопоп, раскол, старообрядчество</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определять термины: патриарх, церковная реформа, раскол</w:t>
            </w:r>
            <w:r w:rsidRPr="00B8034D">
              <w:rPr>
                <w:rFonts w:eastAsia="Calibri"/>
                <w:lang w:eastAsia="en-US"/>
              </w:rPr>
              <w:br/>
            </w:r>
            <w:r w:rsidRPr="00B8034D">
              <w:rPr>
                <w:rFonts w:eastAsia="Calibri"/>
                <w:i/>
                <w:lang w:eastAsia="en-US"/>
              </w:rPr>
              <w:t>Получат возможность научиться:</w:t>
            </w:r>
            <w:r w:rsidRPr="00B8034D">
              <w:rPr>
                <w:rFonts w:eastAsia="Calibri"/>
                <w:lang w:eastAsia="en-US"/>
              </w:rPr>
              <w:t xml:space="preserve"> извлекать информацию из исторического источника, характеризовать роль церкви в жизни российского общества, давать оценку церковной реформе.</w:t>
            </w:r>
          </w:p>
          <w:p w:rsidR="00257BCE" w:rsidRPr="00B8034D" w:rsidRDefault="00257BCE" w:rsidP="009046AB">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П.24</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22</w:t>
            </w:r>
            <w:r w:rsidR="00503F53">
              <w:t>.04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33</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Русские путешественники и первопроходцы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pPr>
              <w:rPr>
                <w:bCs/>
              </w:rPr>
            </w:pPr>
            <w:r w:rsidRPr="00B8034D">
              <w:rPr>
                <w:bCs/>
              </w:rPr>
              <w:t>Чум, шаман, юрта, абориген, аманат, коч</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 xml:space="preserve">Научатся определять </w:t>
            </w:r>
            <w:r w:rsidR="005045B5" w:rsidRPr="00B8034D">
              <w:rPr>
                <w:i/>
              </w:rPr>
              <w:t>термины:</w:t>
            </w:r>
            <w:r w:rsidR="005045B5" w:rsidRPr="00B8034D">
              <w:rPr>
                <w:bCs/>
              </w:rPr>
              <w:t xml:space="preserve"> Чум</w:t>
            </w:r>
            <w:r w:rsidRPr="00B8034D">
              <w:rPr>
                <w:bCs/>
              </w:rPr>
              <w:t>, шаман, юрта, абориген, аманат, коч</w:t>
            </w:r>
          </w:p>
          <w:p w:rsidR="00257BCE" w:rsidRPr="00B8034D" w:rsidRDefault="00724CFF" w:rsidP="009046AB">
            <w:pPr>
              <w:rPr>
                <w:rFonts w:eastAsia="Calibri"/>
              </w:rPr>
            </w:pPr>
            <w:r w:rsidRPr="00B8034D">
              <w:rPr>
                <w:i/>
              </w:rPr>
              <w:t xml:space="preserve">Получат возможность </w:t>
            </w:r>
            <w:r w:rsidR="005045B5" w:rsidRPr="00B8034D">
              <w:rPr>
                <w:i/>
              </w:rPr>
              <w:t>научиться:</w:t>
            </w:r>
            <w:r w:rsidR="005045B5" w:rsidRPr="00B8034D">
              <w:t xml:space="preserve"> проследить</w:t>
            </w:r>
            <w:r w:rsidR="00CF696C" w:rsidRPr="00B8034D">
              <w:t xml:space="preserve"> зна</w:t>
            </w:r>
            <w:r w:rsidRPr="00B8034D">
              <w:t xml:space="preserve">чение </w:t>
            </w:r>
            <w:r w:rsidR="00CF696C" w:rsidRPr="00B8034D">
              <w:t xml:space="preserve"> открытий первопроходцев на развитие России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П.25</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A22712">
            <w:pPr>
              <w:jc w:val="center"/>
            </w:pPr>
            <w:r>
              <w:t>26.04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34</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Культура народов России в XVII в.</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r w:rsidRPr="00B8034D">
              <w:t>Парсуна</w:t>
            </w: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Научатся</w:t>
            </w:r>
            <w:r w:rsidRPr="00B8034D">
              <w:rPr>
                <w:rFonts w:eastAsia="Calibri"/>
                <w:lang w:eastAsia="en-US"/>
              </w:rPr>
              <w:t xml:space="preserve"> определять термины: парсуна,  изразцы, сатирические повести</w:t>
            </w:r>
          </w:p>
          <w:p w:rsidR="00257BCE" w:rsidRPr="00B8034D" w:rsidRDefault="00257BCE" w:rsidP="009046AB">
            <w:pPr>
              <w:rPr>
                <w:rFonts w:eastAsia="Calibri"/>
              </w:rPr>
            </w:pPr>
            <w:r w:rsidRPr="00B8034D">
              <w:rPr>
                <w:rFonts w:eastAsia="Calibri"/>
                <w:i/>
                <w:lang w:eastAsia="en-US"/>
              </w:rPr>
              <w:t>Получат возможность научиться:</w:t>
            </w:r>
            <w:r w:rsidRPr="00B8034D">
              <w:rPr>
                <w:rFonts w:eastAsia="Calibri"/>
                <w:lang w:eastAsia="en-US"/>
              </w:rPr>
              <w:t xml:space="preserve"> сравнивать европейскую и российскую культуру, ориентироваться в жанрах русской литературы ,отличать архитектурные стили изучаемой эпохи,.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r w:rsidRPr="00B8034D">
              <w:t>П.26</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29.04</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3162"/>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35-36</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Народы России в XVII в. Сословный быт и картина мира русского человека в XVII в. Повседневная жизнь народов Украи</w:t>
            </w:r>
            <w:r w:rsidRPr="00B8034D">
              <w:rPr>
                <w:rFonts w:eastAsia="Century Schoolbook"/>
                <w:color w:val="000000"/>
                <w:shd w:val="clear" w:color="auto" w:fill="FFFFFF"/>
              </w:rPr>
              <w:softHyphen/>
              <w:t>ны, Поволжья, Сибири и Северно</w:t>
            </w:r>
            <w:r w:rsidRPr="00B8034D">
              <w:rPr>
                <w:rFonts w:eastAsia="Century Schoolbook"/>
                <w:color w:val="000000"/>
                <w:shd w:val="clear" w:color="auto" w:fill="FFFFFF"/>
              </w:rPr>
              <w:softHyphen/>
              <w:t xml:space="preserve">го Кавказа в XVII в. </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9B4F67" w:rsidP="00A22712">
            <w:pPr>
              <w:shd w:val="clear" w:color="auto" w:fill="FFFFFF"/>
              <w:ind w:right="10"/>
            </w:pPr>
            <w:r w:rsidRPr="00B8034D">
              <w:t>Братчина, всенощная, изразцы, парча, тафта, аул</w:t>
            </w:r>
          </w:p>
        </w:tc>
        <w:tc>
          <w:tcPr>
            <w:tcW w:w="3544" w:type="dxa"/>
            <w:tcBorders>
              <w:top w:val="single" w:sz="4" w:space="0" w:color="auto"/>
              <w:left w:val="single" w:sz="4" w:space="0" w:color="auto"/>
              <w:bottom w:val="single" w:sz="4" w:space="0" w:color="auto"/>
              <w:right w:val="single" w:sz="4" w:space="0" w:color="auto"/>
            </w:tcBorders>
          </w:tcPr>
          <w:p w:rsidR="00724CFF" w:rsidRPr="00B8034D" w:rsidRDefault="00724CFF" w:rsidP="009046AB">
            <w:r w:rsidRPr="00B8034D">
              <w:rPr>
                <w:i/>
              </w:rPr>
              <w:t xml:space="preserve">Научатся определять </w:t>
            </w:r>
            <w:r w:rsidR="005045B5" w:rsidRPr="00B8034D">
              <w:rPr>
                <w:i/>
              </w:rPr>
              <w:t>термины:</w:t>
            </w:r>
            <w:r w:rsidR="005045B5" w:rsidRPr="00B8034D">
              <w:t xml:space="preserve"> Братчина</w:t>
            </w:r>
            <w:r w:rsidR="00CF696C" w:rsidRPr="00B8034D">
              <w:t>, всенощная, изразцы, парча, тафта, аул</w:t>
            </w:r>
          </w:p>
          <w:p w:rsidR="00257BCE" w:rsidRPr="00B8034D" w:rsidRDefault="00724CFF" w:rsidP="009046AB">
            <w:pPr>
              <w:rPr>
                <w:rFonts w:eastAsia="Calibri"/>
              </w:rPr>
            </w:pPr>
            <w:r w:rsidRPr="00B8034D">
              <w:rPr>
                <w:i/>
              </w:rPr>
              <w:t xml:space="preserve">Получат возможность </w:t>
            </w:r>
            <w:r w:rsidR="005045B5" w:rsidRPr="00B8034D">
              <w:rPr>
                <w:i/>
              </w:rPr>
              <w:t>научиться:</w:t>
            </w:r>
            <w:r w:rsidR="005045B5" w:rsidRPr="00B8034D">
              <w:t xml:space="preserve"> анализировать</w:t>
            </w:r>
            <w:r w:rsidR="00CF696C" w:rsidRPr="00B8034D">
              <w:t xml:space="preserve"> повседневную жизнь народов Украины, </w:t>
            </w:r>
            <w:r w:rsidR="005045B5" w:rsidRPr="00B8034D">
              <w:t>Поволжье</w:t>
            </w:r>
            <w:r w:rsidR="00CF696C" w:rsidRPr="00B8034D">
              <w:t xml:space="preserve">, Сибири и Северного Кавказа в </w:t>
            </w:r>
            <w:r w:rsidR="00CF696C" w:rsidRPr="00B8034D">
              <w:rPr>
                <w:lang w:val="en-US"/>
              </w:rPr>
              <w:t>XVII</w:t>
            </w:r>
            <w:r w:rsidR="00CF696C" w:rsidRPr="00B8034D">
              <w:t>в.</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Опрос</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13.05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1879"/>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37-38</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entury Schoolbook"/>
                <w:color w:val="000000"/>
                <w:shd w:val="clear" w:color="auto" w:fill="FFFFFF"/>
              </w:rPr>
              <w:t>Повторительно-обобщающий урок</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2</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shd w:val="clear" w:color="auto" w:fill="FFFFFF"/>
              <w:ind w:left="5" w:right="5"/>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257BCE" w:rsidP="009046AB">
            <w:pPr>
              <w:rPr>
                <w:rFonts w:eastAsia="Calibri"/>
                <w:lang w:eastAsia="en-US"/>
              </w:rPr>
            </w:pPr>
            <w:r w:rsidRPr="00B8034D">
              <w:rPr>
                <w:rFonts w:eastAsia="Calibri"/>
                <w:i/>
                <w:lang w:eastAsia="en-US"/>
              </w:rPr>
              <w:t xml:space="preserve">Научатся </w:t>
            </w:r>
            <w:r w:rsidRPr="00B8034D">
              <w:rPr>
                <w:rFonts w:eastAsia="Calibri"/>
                <w:lang w:eastAsia="en-US"/>
              </w:rPr>
              <w:t xml:space="preserve">определять термины, изученные в теме Россия в </w:t>
            </w:r>
            <w:r w:rsidRPr="00B8034D">
              <w:rPr>
                <w:rFonts w:eastAsia="Calibri"/>
                <w:lang w:val="en-US" w:eastAsia="en-US"/>
              </w:rPr>
              <w:t>XVII</w:t>
            </w:r>
            <w:r w:rsidRPr="00B8034D">
              <w:rPr>
                <w:rFonts w:eastAsia="Calibri"/>
                <w:lang w:eastAsia="en-US"/>
              </w:rPr>
              <w:t>в.</w:t>
            </w:r>
          </w:p>
          <w:p w:rsidR="00257BCE" w:rsidRPr="00B8034D" w:rsidRDefault="00257BCE" w:rsidP="009046AB">
            <w:pPr>
              <w:rPr>
                <w:rFonts w:eastAsia="Calibri"/>
                <w:lang w:eastAsia="en-US"/>
              </w:rPr>
            </w:pPr>
            <w:r w:rsidRPr="00B8034D">
              <w:rPr>
                <w:rFonts w:eastAsia="Calibri"/>
                <w:i/>
                <w:lang w:eastAsia="en-US"/>
              </w:rPr>
              <w:t>Получат возможность научиться</w:t>
            </w:r>
            <w:r w:rsidRPr="00B8034D">
              <w:rPr>
                <w:rFonts w:eastAsia="Calibri"/>
                <w:lang w:eastAsia="en-US"/>
              </w:rPr>
              <w:t>: называть основные даты, события, достижения указанного времени, показывать значимые события на карте.</w:t>
            </w:r>
          </w:p>
          <w:p w:rsidR="00257BCE" w:rsidRPr="00B8034D" w:rsidRDefault="00257BCE" w:rsidP="009046AB">
            <w:pP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17.05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1243"/>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39</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entury Schoolbook"/>
                <w:color w:val="000000"/>
                <w:shd w:val="clear" w:color="auto" w:fill="FFFFFF"/>
              </w:rPr>
            </w:pPr>
            <w:r w:rsidRPr="00B8034D">
              <w:rPr>
                <w:rFonts w:eastAsia="Century Schoolbook"/>
                <w:color w:val="000000"/>
                <w:shd w:val="clear" w:color="auto" w:fill="FFFFFF"/>
              </w:rPr>
              <w:t>Резервный урок для промежуточной аттестации</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shd w:val="clear" w:color="auto" w:fill="FFFFFF"/>
              <w:ind w:left="10" w:right="5"/>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9046AB" w:rsidP="009046AB">
            <w:pPr>
              <w:rPr>
                <w:rFonts w:eastAsia="Calibri"/>
              </w:rPr>
            </w:pPr>
            <w:r w:rsidRPr="00B8034D">
              <w:rPr>
                <w:rFonts w:eastAsia="Calibri"/>
              </w:rPr>
              <w:t>Осуществят проверку приобретённых знаний за курс изучения истории России за курс 7 класса</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20.05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1502"/>
        </w:trPr>
        <w:tc>
          <w:tcPr>
            <w:tcW w:w="1109"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ourier New"/>
                <w:color w:val="000000"/>
              </w:rPr>
            </w:pPr>
            <w:r w:rsidRPr="00B8034D">
              <w:rPr>
                <w:rFonts w:eastAsia="Courier New"/>
                <w:color w:val="000000"/>
              </w:rPr>
              <w:t>40</w:t>
            </w:r>
          </w:p>
        </w:tc>
        <w:tc>
          <w:tcPr>
            <w:tcW w:w="2543" w:type="dxa"/>
            <w:tcBorders>
              <w:top w:val="single" w:sz="4" w:space="0" w:color="auto"/>
              <w:left w:val="single" w:sz="4" w:space="0" w:color="auto"/>
              <w:bottom w:val="single" w:sz="4" w:space="0" w:color="auto"/>
              <w:right w:val="single" w:sz="4" w:space="0" w:color="auto"/>
            </w:tcBorders>
          </w:tcPr>
          <w:p w:rsidR="00257BCE" w:rsidRPr="00B8034D" w:rsidRDefault="00257BCE" w:rsidP="00311A8B">
            <w:pPr>
              <w:widowControl w:val="0"/>
              <w:rPr>
                <w:rFonts w:eastAsia="Century Schoolbook"/>
                <w:color w:val="000000"/>
                <w:shd w:val="clear" w:color="auto" w:fill="FFFFFF"/>
              </w:rPr>
            </w:pPr>
            <w:r w:rsidRPr="00B8034D">
              <w:rPr>
                <w:rFonts w:eastAsia="Century Schoolbook"/>
                <w:color w:val="000000"/>
                <w:shd w:val="clear" w:color="auto" w:fill="FFFFFF"/>
              </w:rPr>
              <w:t>Обобщение материала по курсу истории России за 7 класс</w:t>
            </w:r>
          </w:p>
        </w:tc>
        <w:tc>
          <w:tcPr>
            <w:tcW w:w="1134"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r w:rsidRPr="00B8034D">
              <w:t>1</w:t>
            </w:r>
          </w:p>
        </w:tc>
        <w:tc>
          <w:tcPr>
            <w:tcW w:w="2835"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shd w:val="clear" w:color="auto" w:fill="FFFFFF"/>
              <w:ind w:left="10" w:right="5"/>
            </w:pPr>
          </w:p>
        </w:tc>
        <w:tc>
          <w:tcPr>
            <w:tcW w:w="3544" w:type="dxa"/>
            <w:tcBorders>
              <w:top w:val="single" w:sz="4" w:space="0" w:color="auto"/>
              <w:left w:val="single" w:sz="4" w:space="0" w:color="auto"/>
              <w:bottom w:val="single" w:sz="4" w:space="0" w:color="auto"/>
              <w:right w:val="single" w:sz="4" w:space="0" w:color="auto"/>
            </w:tcBorders>
          </w:tcPr>
          <w:p w:rsidR="00257BCE" w:rsidRPr="00B8034D" w:rsidRDefault="009046AB" w:rsidP="009046AB">
            <w:pPr>
              <w:rPr>
                <w:rFonts w:eastAsia="Calibri"/>
              </w:rPr>
            </w:pPr>
            <w:r w:rsidRPr="00B8034D">
              <w:rPr>
                <w:rFonts w:eastAsia="Calibri"/>
                <w:i/>
              </w:rPr>
              <w:t>Научатся</w:t>
            </w:r>
            <w:r w:rsidRPr="00B8034D">
              <w:rPr>
                <w:rFonts w:eastAsia="Calibri"/>
              </w:rPr>
              <w:t xml:space="preserve"> обобщать изученный материал</w:t>
            </w:r>
          </w:p>
          <w:p w:rsidR="009046AB" w:rsidRPr="00B8034D" w:rsidRDefault="009046AB" w:rsidP="009046AB">
            <w:pPr>
              <w:rPr>
                <w:rFonts w:eastAsia="Calibri"/>
              </w:rPr>
            </w:pPr>
            <w:r w:rsidRPr="00B8034D">
              <w:rPr>
                <w:rFonts w:eastAsia="Calibri"/>
                <w:i/>
              </w:rPr>
              <w:t>Получат возможность:</w:t>
            </w:r>
            <w:r w:rsidRPr="00B8034D">
              <w:rPr>
                <w:rFonts w:eastAsia="Calibri"/>
              </w:rPr>
              <w:t xml:space="preserve"> давать характеристику изученному периоду, устанавливать причинно-следственные связи</w:t>
            </w:r>
          </w:p>
        </w:tc>
        <w:tc>
          <w:tcPr>
            <w:tcW w:w="1417" w:type="dxa"/>
            <w:tcBorders>
              <w:top w:val="single" w:sz="4" w:space="0" w:color="auto"/>
              <w:left w:val="single" w:sz="4" w:space="0" w:color="auto"/>
              <w:bottom w:val="single" w:sz="4" w:space="0" w:color="auto"/>
              <w:right w:val="single" w:sz="4" w:space="0" w:color="auto"/>
            </w:tcBorders>
          </w:tcPr>
          <w:p w:rsidR="00257BCE" w:rsidRPr="00B8034D" w:rsidRDefault="00291478" w:rsidP="00A22712">
            <w:pPr>
              <w:jc w:val="center"/>
            </w:pPr>
            <w:r w:rsidRPr="00B8034D">
              <w:t>Тестовая работа</w:t>
            </w: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257BCE" w:rsidP="00DC2400">
            <w:pPr>
              <w:jc w:val="center"/>
            </w:pPr>
          </w:p>
        </w:tc>
        <w:tc>
          <w:tcPr>
            <w:tcW w:w="1276" w:type="dxa"/>
            <w:tcBorders>
              <w:top w:val="single" w:sz="4" w:space="0" w:color="auto"/>
              <w:left w:val="single" w:sz="4" w:space="0" w:color="auto"/>
              <w:bottom w:val="single" w:sz="4" w:space="0" w:color="auto"/>
              <w:right w:val="single" w:sz="4" w:space="0" w:color="auto"/>
            </w:tcBorders>
          </w:tcPr>
          <w:p w:rsidR="00257BCE" w:rsidRPr="00B8034D" w:rsidRDefault="00D34E38" w:rsidP="00C02F8B">
            <w:r>
              <w:t>24.05</w:t>
            </w:r>
          </w:p>
        </w:tc>
        <w:tc>
          <w:tcPr>
            <w:tcW w:w="1310" w:type="dxa"/>
            <w:tcBorders>
              <w:top w:val="single" w:sz="4" w:space="0" w:color="auto"/>
              <w:left w:val="single" w:sz="4" w:space="0" w:color="auto"/>
              <w:bottom w:val="single" w:sz="4" w:space="0" w:color="auto"/>
              <w:right w:val="single" w:sz="4" w:space="0" w:color="auto"/>
            </w:tcBorders>
          </w:tcPr>
          <w:p w:rsidR="00257BCE" w:rsidRPr="00B8034D" w:rsidRDefault="00257BCE" w:rsidP="00A22712">
            <w:pPr>
              <w:jc w:val="center"/>
            </w:pPr>
          </w:p>
        </w:tc>
      </w:tr>
      <w:tr w:rsidR="00257BCE" w:rsidRPr="00B8034D" w:rsidTr="00503F53">
        <w:trPr>
          <w:trHeight w:val="70"/>
        </w:trPr>
        <w:tc>
          <w:tcPr>
            <w:tcW w:w="16444" w:type="dxa"/>
            <w:gridSpan w:val="9"/>
            <w:tcBorders>
              <w:top w:val="single" w:sz="4" w:space="0" w:color="auto"/>
              <w:left w:val="single" w:sz="4" w:space="0" w:color="auto"/>
              <w:bottom w:val="single" w:sz="4" w:space="0" w:color="auto"/>
              <w:right w:val="single" w:sz="4" w:space="0" w:color="auto"/>
            </w:tcBorders>
          </w:tcPr>
          <w:p w:rsidR="00257BCE" w:rsidRPr="00B8034D" w:rsidRDefault="00257BCE" w:rsidP="002654CD">
            <w:pPr>
              <w:jc w:val="right"/>
              <w:rPr>
                <w:b/>
              </w:rPr>
            </w:pPr>
            <w:r w:rsidRPr="00B8034D">
              <w:rPr>
                <w:b/>
              </w:rPr>
              <w:t>Итого 40 ч.</w:t>
            </w:r>
          </w:p>
        </w:tc>
      </w:tr>
      <w:tr w:rsidR="00257BCE" w:rsidRPr="00B8034D" w:rsidTr="00503F53">
        <w:trPr>
          <w:trHeight w:val="210"/>
        </w:trPr>
        <w:tc>
          <w:tcPr>
            <w:tcW w:w="16444" w:type="dxa"/>
            <w:gridSpan w:val="9"/>
            <w:tcBorders>
              <w:top w:val="single" w:sz="4" w:space="0" w:color="auto"/>
              <w:left w:val="single" w:sz="4" w:space="0" w:color="auto"/>
              <w:bottom w:val="single" w:sz="4" w:space="0" w:color="auto"/>
              <w:right w:val="single" w:sz="4" w:space="0" w:color="auto"/>
            </w:tcBorders>
          </w:tcPr>
          <w:p w:rsidR="00257BCE" w:rsidRPr="00B8034D" w:rsidRDefault="00257BCE" w:rsidP="002654CD">
            <w:pPr>
              <w:jc w:val="right"/>
              <w:rPr>
                <w:b/>
              </w:rPr>
            </w:pPr>
            <w:r w:rsidRPr="00B8034D">
              <w:rPr>
                <w:b/>
              </w:rPr>
              <w:t>Итого 70 ч.</w:t>
            </w:r>
          </w:p>
        </w:tc>
      </w:tr>
    </w:tbl>
    <w:p w:rsidR="00E1277B" w:rsidRPr="00B8034D" w:rsidRDefault="00E1277B" w:rsidP="00E1277B">
      <w:pPr>
        <w:keepNext/>
        <w:keepLines/>
        <w:widowControl w:val="0"/>
        <w:tabs>
          <w:tab w:val="left" w:leader="hyphen" w:pos="7082"/>
        </w:tabs>
        <w:spacing w:after="10"/>
        <w:ind w:left="900"/>
        <w:jc w:val="center"/>
        <w:rPr>
          <w:rFonts w:eastAsia="Calibri"/>
          <w:i/>
          <w:color w:val="000000"/>
          <w:u w:val="single"/>
        </w:rPr>
      </w:pPr>
      <w:bookmarkStart w:id="1" w:name="bookmark22"/>
    </w:p>
    <w:p w:rsidR="00E1277B" w:rsidRPr="00B8034D" w:rsidRDefault="00E1277B" w:rsidP="00E1277B">
      <w:pPr>
        <w:keepNext/>
        <w:keepLines/>
        <w:widowControl w:val="0"/>
        <w:tabs>
          <w:tab w:val="left" w:leader="hyphen" w:pos="7082"/>
        </w:tabs>
        <w:spacing w:after="10"/>
        <w:ind w:left="900"/>
        <w:jc w:val="center"/>
        <w:rPr>
          <w:rFonts w:eastAsia="Calibri"/>
          <w:i/>
          <w:color w:val="000000"/>
          <w:u w:val="single"/>
        </w:rPr>
      </w:pPr>
    </w:p>
    <w:p w:rsidR="00E1277B" w:rsidRPr="00B8034D" w:rsidRDefault="00E1277B" w:rsidP="00E1277B">
      <w:pPr>
        <w:keepNext/>
        <w:keepLines/>
        <w:widowControl w:val="0"/>
        <w:tabs>
          <w:tab w:val="left" w:leader="hyphen" w:pos="7082"/>
        </w:tabs>
        <w:spacing w:after="10"/>
        <w:ind w:left="900"/>
        <w:jc w:val="center"/>
        <w:rPr>
          <w:rFonts w:eastAsia="Calibri"/>
          <w:i/>
          <w:color w:val="000000"/>
          <w:u w:val="single"/>
        </w:rPr>
      </w:pPr>
    </w:p>
    <w:p w:rsidR="00E1277B" w:rsidRPr="00B8034D" w:rsidRDefault="00E1277B" w:rsidP="00E1277B">
      <w:pPr>
        <w:keepNext/>
        <w:keepLines/>
        <w:widowControl w:val="0"/>
        <w:tabs>
          <w:tab w:val="left" w:leader="hyphen" w:pos="7082"/>
        </w:tabs>
        <w:spacing w:after="10"/>
        <w:ind w:left="900"/>
        <w:jc w:val="center"/>
        <w:rPr>
          <w:rFonts w:eastAsia="Courier New"/>
          <w:b/>
          <w:i/>
          <w:color w:val="000000"/>
          <w:u w:val="single"/>
        </w:rPr>
      </w:pPr>
      <w:r w:rsidRPr="00B8034D">
        <w:rPr>
          <w:rFonts w:eastAsia="Calibri"/>
          <w:i/>
          <w:color w:val="000000"/>
          <w:u w:val="single"/>
        </w:rPr>
        <w:t>ОСНОВНЫЕ ПОНЯТИЯ И ТЕРМИНЫ</w:t>
      </w:r>
      <w:bookmarkEnd w:id="1"/>
    </w:p>
    <w:p w:rsidR="00E1277B" w:rsidRPr="00B8034D" w:rsidRDefault="00E1277B" w:rsidP="00E1277B">
      <w:pPr>
        <w:widowControl w:val="0"/>
        <w:rPr>
          <w:rFonts w:eastAsia="Courier New"/>
          <w:color w:val="000000"/>
        </w:rPr>
      </w:pPr>
      <w:bookmarkStart w:id="2" w:name="bookmark24"/>
      <w:r w:rsidRPr="00B8034D">
        <w:rPr>
          <w:rFonts w:eastAsia="Calibri"/>
          <w:color w:val="000000"/>
        </w:rPr>
        <w:t>7 КЛАСС</w:t>
      </w:r>
      <w:bookmarkEnd w:id="2"/>
    </w:p>
    <w:p w:rsidR="00E1277B" w:rsidRPr="00B8034D" w:rsidRDefault="00E1277B" w:rsidP="00E1277B">
      <w:pPr>
        <w:widowControl w:val="0"/>
        <w:rPr>
          <w:rFonts w:eastAsia="Courier New"/>
          <w:color w:val="000000"/>
        </w:rPr>
      </w:pPr>
      <w:r w:rsidRPr="00B8034D">
        <w:rPr>
          <w:rFonts w:eastAsia="Century Schoolbook"/>
          <w:color w:val="000000"/>
          <w:shd w:val="clear" w:color="auto" w:fill="FFFFFF"/>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Опричнина.«Заповедные лета», «урочные лета». Крепостное право. Соборное уложение. Казачество, гетман. Засечная черта. </w:t>
      </w:r>
      <w:r w:rsidR="005045B5" w:rsidRPr="00B8034D">
        <w:rPr>
          <w:rFonts w:eastAsia="Century Schoolbook"/>
          <w:color w:val="000000"/>
          <w:shd w:val="clear" w:color="auto" w:fill="FFFFFF"/>
        </w:rPr>
        <w:t>Самозванство. Посад</w:t>
      </w:r>
      <w:r w:rsidRPr="00B8034D">
        <w:rPr>
          <w:rFonts w:eastAsia="Century Schoolbook"/>
          <w:color w:val="000000"/>
          <w:shd w:val="clear" w:color="auto" w:fill="FFFFFF"/>
        </w:rPr>
        <w:t>. Слобода. Мануфактура. Ярмарка. Старообрядче</w:t>
      </w:r>
      <w:r w:rsidRPr="00B8034D">
        <w:rPr>
          <w:rFonts w:eastAsia="Century Schoolbook"/>
          <w:color w:val="000000"/>
          <w:shd w:val="clear" w:color="auto" w:fill="FFFFFF"/>
        </w:rPr>
        <w:softHyphen/>
        <w:t>ство. Раскол. Парсуна. Полки нового (иноземного) строя. Стрельцы. Ясак.</w:t>
      </w:r>
    </w:p>
    <w:p w:rsidR="00E1277B" w:rsidRPr="00B8034D" w:rsidRDefault="00E1277B" w:rsidP="00E1277B">
      <w:pPr>
        <w:widowControl w:val="0"/>
        <w:rPr>
          <w:rFonts w:eastAsia="Century Schoolbook"/>
        </w:rPr>
      </w:pPr>
    </w:p>
    <w:p w:rsidR="00E1277B" w:rsidRPr="00B8034D" w:rsidRDefault="00E1277B" w:rsidP="00E1277B">
      <w:pPr>
        <w:widowControl w:val="0"/>
        <w:jc w:val="center"/>
        <w:rPr>
          <w:rFonts w:eastAsia="Century Schoolbook"/>
          <w:i/>
          <w:color w:val="000000"/>
          <w:u w:val="single"/>
          <w:shd w:val="clear" w:color="auto" w:fill="FFFFFF"/>
        </w:rPr>
      </w:pPr>
      <w:r w:rsidRPr="00B8034D">
        <w:rPr>
          <w:rFonts w:eastAsia="Century Schoolbook"/>
          <w:i/>
          <w:color w:val="000000"/>
          <w:u w:val="single"/>
          <w:shd w:val="clear" w:color="auto" w:fill="FFFFFF"/>
        </w:rPr>
        <w:t>Основные источники</w:t>
      </w:r>
    </w:p>
    <w:p w:rsidR="00E1277B" w:rsidRPr="00B8034D" w:rsidRDefault="00E1277B" w:rsidP="00E1277B">
      <w:pPr>
        <w:widowControl w:val="0"/>
        <w:spacing w:line="276" w:lineRule="auto"/>
        <w:jc w:val="both"/>
        <w:rPr>
          <w:rFonts w:eastAsia="Courier New"/>
          <w:color w:val="000000"/>
        </w:rPr>
      </w:pPr>
      <w:r w:rsidRPr="00B8034D">
        <w:rPr>
          <w:rFonts w:eastAsia="Century Schoolbook"/>
          <w:color w:val="000000"/>
          <w:shd w:val="clear" w:color="auto" w:fill="FFFFFF"/>
        </w:rPr>
        <w:t xml:space="preserve">     7 класс. Государственные и военные деятели: А.Ф.Адашев. Болотников, Василий </w:t>
      </w:r>
      <w:r w:rsidRPr="00B8034D">
        <w:rPr>
          <w:rFonts w:eastAsia="Century Schoolbook"/>
          <w:color w:val="000000"/>
          <w:shd w:val="clear" w:color="auto" w:fill="FFFFFF"/>
          <w:lang w:val="en-US"/>
        </w:rPr>
        <w:t>III</w:t>
      </w:r>
      <w:r w:rsidRPr="00B8034D">
        <w:rPr>
          <w:rFonts w:eastAsia="Century Schoolbook"/>
          <w:color w:val="000000"/>
          <w:shd w:val="clear" w:color="auto" w:fill="FFFFFF"/>
        </w:rPr>
        <w:t xml:space="preserve">,Е.Глинская, Годунов, Ермак Тимофеевич, Иван </w:t>
      </w:r>
      <w:r w:rsidRPr="00B8034D">
        <w:rPr>
          <w:rFonts w:eastAsia="Century Schoolbook"/>
          <w:color w:val="000000"/>
          <w:shd w:val="clear" w:color="auto" w:fill="FFFFFF"/>
          <w:lang w:val="en-US"/>
        </w:rPr>
        <w:t>IV</w:t>
      </w:r>
      <w:r w:rsidRPr="00B8034D">
        <w:rPr>
          <w:rFonts w:eastAsia="Century Schoolbook"/>
          <w:color w:val="000000"/>
          <w:shd w:val="clear" w:color="auto" w:fill="FFFFFF"/>
        </w:rPr>
        <w:t xml:space="preserve"> Грозный, А.М.Курбский, хан Кучум, Лжедмитрий I, Лжедмитрий </w:t>
      </w:r>
      <w:r w:rsidRPr="00B8034D">
        <w:rPr>
          <w:rFonts w:eastAsia="Century Schoolbook"/>
          <w:color w:val="000000"/>
          <w:shd w:val="clear" w:color="auto" w:fill="FFFFFF"/>
          <w:lang w:val="en-US"/>
        </w:rPr>
        <w:t>II</w:t>
      </w:r>
      <w:r w:rsidRPr="00B8034D">
        <w:rPr>
          <w:rFonts w:eastAsia="Century Schoolbook"/>
          <w:color w:val="000000"/>
          <w:shd w:val="clear" w:color="auto" w:fill="FFFFFF"/>
        </w:rPr>
        <w:t>, А.С.Матвеев, К.М.Минин, Д.М.Пожарский, Б.И.Морозов, А.Л.Ордин-Нащокин, А.М.Романов, М.Ф.Романов, Ф.А.Романов, М.В.Скопин-Шуйский, М.Скуратов, Фёдор Иванович, Б.Хмельницкий, Шуйский.</w:t>
      </w:r>
    </w:p>
    <w:p w:rsidR="00E1277B" w:rsidRPr="00B8034D" w:rsidRDefault="00E1277B" w:rsidP="00E1277B">
      <w:pPr>
        <w:widowControl w:val="0"/>
        <w:spacing w:line="276" w:lineRule="auto"/>
        <w:jc w:val="both"/>
        <w:rPr>
          <w:rFonts w:eastAsia="Courier New"/>
          <w:color w:val="000000"/>
        </w:rPr>
      </w:pPr>
      <w:r w:rsidRPr="00B8034D">
        <w:rPr>
          <w:rFonts w:eastAsia="Century Schoolbook"/>
          <w:color w:val="000000"/>
          <w:shd w:val="clear" w:color="auto" w:fill="FFFFFF"/>
        </w:rPr>
        <w:t>Общественные и религиозные деятели, деятели культу</w:t>
      </w:r>
      <w:r w:rsidRPr="00B8034D">
        <w:rPr>
          <w:rFonts w:eastAsia="Century Schoolbook"/>
          <w:color w:val="000000"/>
          <w:shd w:val="clear" w:color="auto" w:fill="FFFFFF"/>
        </w:rPr>
        <w:softHyphen/>
        <w:t>ры, науки и образования: протопоп Аввакум, Иосиф Волоцкий, патриарх Гермоген, С. И. Дежнёв, И. Ю. Москвитин, патриарх Никон, Симеон Полоцкий, В. Д. Поярков, Разин, протопоп. Сильвестр, Ушаков, Иван Фёдоров, патриарх Филарет, митрополит Филипп, Е. П. Хабаров, Чохов.</w:t>
      </w:r>
    </w:p>
    <w:p w:rsidR="00E1277B" w:rsidRPr="00B8034D" w:rsidRDefault="00E1277B" w:rsidP="00E1277B">
      <w:pPr>
        <w:tabs>
          <w:tab w:val="left" w:pos="9288"/>
        </w:tabs>
        <w:ind w:firstLine="709"/>
        <w:jc w:val="both"/>
      </w:pPr>
    </w:p>
    <w:p w:rsidR="00E1277B" w:rsidRPr="00B8034D" w:rsidRDefault="00E1277B" w:rsidP="00E1277B">
      <w:pPr>
        <w:tabs>
          <w:tab w:val="left" w:pos="9288"/>
        </w:tabs>
        <w:ind w:firstLine="709"/>
        <w:jc w:val="both"/>
      </w:pPr>
      <w:r w:rsidRPr="00B8034D">
        <w:rPr>
          <w:b/>
        </w:rPr>
        <w:t>Инструментарий для оценивания результатов:</w:t>
      </w:r>
      <w:r w:rsidRPr="00B8034D">
        <w:t xml:space="preserve"> устные ответы, тестирование, контрольные работы, мониторинги, самостоятельные работы, зачеты, творческие работы, участие в конкурсах, конференциях и др.</w:t>
      </w:r>
    </w:p>
    <w:p w:rsidR="00E1277B" w:rsidRPr="00B8034D" w:rsidRDefault="00E1277B" w:rsidP="00E1277B">
      <w:pPr>
        <w:tabs>
          <w:tab w:val="left" w:pos="9288"/>
        </w:tabs>
        <w:ind w:firstLine="709"/>
        <w:jc w:val="both"/>
        <w:rPr>
          <w:b/>
          <w:i/>
        </w:rPr>
      </w:pPr>
    </w:p>
    <w:p w:rsidR="00E1277B" w:rsidRPr="00B8034D" w:rsidRDefault="00E1277B" w:rsidP="00E1277B">
      <w:pPr>
        <w:tabs>
          <w:tab w:val="left" w:pos="9288"/>
        </w:tabs>
        <w:ind w:firstLine="709"/>
        <w:jc w:val="both"/>
      </w:pPr>
      <w:r w:rsidRPr="00B8034D">
        <w:rPr>
          <w:b/>
        </w:rPr>
        <w:t xml:space="preserve">Система оценки достижений учащихся: </w:t>
      </w:r>
      <w:r w:rsidRPr="00B8034D">
        <w:t>пятибалльная система.</w:t>
      </w:r>
    </w:p>
    <w:p w:rsidR="00E1277B" w:rsidRPr="00B8034D" w:rsidRDefault="00E1277B" w:rsidP="00E1277B">
      <w:pPr>
        <w:tabs>
          <w:tab w:val="left" w:pos="9288"/>
        </w:tabs>
        <w:ind w:firstLine="709"/>
        <w:jc w:val="both"/>
        <w:rPr>
          <w:b/>
          <w:i/>
        </w:rPr>
      </w:pPr>
    </w:p>
    <w:p w:rsidR="00E1277B" w:rsidRPr="00B8034D" w:rsidRDefault="00E1277B" w:rsidP="00E1277B">
      <w:pPr>
        <w:tabs>
          <w:tab w:val="left" w:pos="9288"/>
        </w:tabs>
        <w:ind w:firstLine="709"/>
        <w:jc w:val="both"/>
      </w:pPr>
      <w:r w:rsidRPr="00B8034D">
        <w:rPr>
          <w:b/>
        </w:rPr>
        <w:t xml:space="preserve">Используемые педагогические технологии: </w:t>
      </w:r>
      <w:r w:rsidRPr="00B8034D">
        <w:t>ИКТ, здоровье  сберегающая,  проектная,  игровая, исследовательская, проблемная, тестового контроля.</w:t>
      </w:r>
    </w:p>
    <w:p w:rsidR="00A67BE3" w:rsidRPr="00FD3DBB" w:rsidRDefault="00A67BE3" w:rsidP="004810A6">
      <w:pPr>
        <w:ind w:firstLine="709"/>
        <w:rPr>
          <w:b/>
          <w:i/>
          <w:sz w:val="24"/>
          <w:szCs w:val="24"/>
        </w:rPr>
      </w:pPr>
    </w:p>
    <w:sectPr w:rsidR="00A67BE3" w:rsidRPr="00FD3DBB" w:rsidSect="00A12D13">
      <w:footerReference w:type="even" r:id="rId17"/>
      <w:footerReference w:type="default" r:id="rId18"/>
      <w:pgSz w:w="16838" w:h="11906" w:orient="landscape"/>
      <w:pgMar w:top="850" w:right="1134" w:bottom="1701"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BA" w:rsidRDefault="000B24BA" w:rsidP="007114FB">
      <w:r>
        <w:separator/>
      </w:r>
    </w:p>
  </w:endnote>
  <w:endnote w:type="continuationSeparator" w:id="0">
    <w:p w:rsidR="000B24BA" w:rsidRDefault="000B24BA" w:rsidP="0071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C4" w:rsidRDefault="004918C4" w:rsidP="007958F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18C4" w:rsidRDefault="004918C4" w:rsidP="007958F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C4" w:rsidRDefault="008A485F">
    <w:pPr>
      <w:pStyle w:val="aa"/>
      <w:jc w:val="center"/>
    </w:pPr>
    <w:r>
      <w:fldChar w:fldCharType="begin"/>
    </w:r>
    <w:r>
      <w:instrText xml:space="preserve"> PAGE   \* MERGEFORMAT </w:instrText>
    </w:r>
    <w:r>
      <w:fldChar w:fldCharType="separate"/>
    </w:r>
    <w:r w:rsidR="005045B5">
      <w:rPr>
        <w:noProof/>
      </w:rPr>
      <w:t>40</w:t>
    </w:r>
    <w:r>
      <w:rPr>
        <w:noProof/>
      </w:rPr>
      <w:fldChar w:fldCharType="end"/>
    </w:r>
  </w:p>
  <w:p w:rsidR="004918C4" w:rsidRDefault="004918C4" w:rsidP="007958F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BA" w:rsidRDefault="000B24BA" w:rsidP="007114FB">
      <w:r>
        <w:separator/>
      </w:r>
    </w:p>
  </w:footnote>
  <w:footnote w:type="continuationSeparator" w:id="0">
    <w:p w:rsidR="000B24BA" w:rsidRDefault="000B24BA" w:rsidP="00711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2EA86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6">
    <w:nsid w:val="00000013"/>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5E884AD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51EAD36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2D51779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580BD78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684A481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B"/>
    <w:multiLevelType w:val="hybridMultilevel"/>
    <w:tmpl w:val="579478F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957764"/>
    <w:multiLevelType w:val="hybridMultilevel"/>
    <w:tmpl w:val="F094F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1F5A5F"/>
    <w:multiLevelType w:val="singleLevel"/>
    <w:tmpl w:val="66BCC584"/>
    <w:lvl w:ilvl="0">
      <w:start w:val="1"/>
      <w:numFmt w:val="decimal"/>
      <w:lvlText w:val="%1."/>
      <w:legacy w:legacy="1" w:legacySpace="0" w:legacyIndent="273"/>
      <w:lvlJc w:val="left"/>
      <w:rPr>
        <w:rFonts w:ascii="Times New Roman" w:hAnsi="Times New Roman" w:cs="Times New Roman" w:hint="default"/>
      </w:rPr>
    </w:lvl>
  </w:abstractNum>
  <w:abstractNum w:abstractNumId="19">
    <w:nsid w:val="066E6786"/>
    <w:multiLevelType w:val="multilevel"/>
    <w:tmpl w:val="7C58A01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FE69A3"/>
    <w:multiLevelType w:val="multilevel"/>
    <w:tmpl w:val="A5C4E92E"/>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56404F"/>
    <w:multiLevelType w:val="hybridMultilevel"/>
    <w:tmpl w:val="D55255C6"/>
    <w:lvl w:ilvl="0" w:tplc="A1EEC8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8B458B"/>
    <w:multiLevelType w:val="hybridMultilevel"/>
    <w:tmpl w:val="74BA65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0E1B439B"/>
    <w:multiLevelType w:val="singleLevel"/>
    <w:tmpl w:val="99F8367C"/>
    <w:lvl w:ilvl="0">
      <w:start w:val="1"/>
      <w:numFmt w:val="decimal"/>
      <w:lvlText w:val="%1."/>
      <w:legacy w:legacy="1" w:legacySpace="0" w:legacyIndent="259"/>
      <w:lvlJc w:val="left"/>
      <w:rPr>
        <w:rFonts w:ascii="Times New Roman" w:hAnsi="Times New Roman" w:cs="Times New Roman" w:hint="default"/>
      </w:rPr>
    </w:lvl>
  </w:abstractNum>
  <w:abstractNum w:abstractNumId="24">
    <w:nsid w:val="10610D64"/>
    <w:multiLevelType w:val="hybridMultilevel"/>
    <w:tmpl w:val="E74E2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B213A1"/>
    <w:multiLevelType w:val="hybridMultilevel"/>
    <w:tmpl w:val="6730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843F6E"/>
    <w:multiLevelType w:val="multilevel"/>
    <w:tmpl w:val="30800EA2"/>
    <w:lvl w:ilvl="0">
      <w:start w:val="6"/>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1D286E"/>
    <w:multiLevelType w:val="multilevel"/>
    <w:tmpl w:val="9B6C061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D5534F"/>
    <w:multiLevelType w:val="hybridMultilevel"/>
    <w:tmpl w:val="51E2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954D37"/>
    <w:multiLevelType w:val="multilevel"/>
    <w:tmpl w:val="0BD0654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3A4D7C"/>
    <w:multiLevelType w:val="hybridMultilevel"/>
    <w:tmpl w:val="8138C1E2"/>
    <w:lvl w:ilvl="0" w:tplc="0419000F">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2476"/>
        </w:tabs>
        <w:ind w:left="-2476" w:hanging="360"/>
      </w:pPr>
      <w:rPr>
        <w:rFonts w:ascii="Courier New" w:hAnsi="Courier New" w:cs="Courier New" w:hint="default"/>
      </w:rPr>
    </w:lvl>
    <w:lvl w:ilvl="2" w:tplc="04190005" w:tentative="1">
      <w:start w:val="1"/>
      <w:numFmt w:val="bullet"/>
      <w:lvlText w:val=""/>
      <w:lvlJc w:val="left"/>
      <w:pPr>
        <w:tabs>
          <w:tab w:val="num" w:pos="-1756"/>
        </w:tabs>
        <w:ind w:left="-1756" w:hanging="360"/>
      </w:pPr>
      <w:rPr>
        <w:rFonts w:ascii="Wingdings" w:hAnsi="Wingdings" w:hint="default"/>
      </w:rPr>
    </w:lvl>
    <w:lvl w:ilvl="3" w:tplc="04190001" w:tentative="1">
      <w:start w:val="1"/>
      <w:numFmt w:val="bullet"/>
      <w:lvlText w:val=""/>
      <w:lvlJc w:val="left"/>
      <w:pPr>
        <w:tabs>
          <w:tab w:val="num" w:pos="-1036"/>
        </w:tabs>
        <w:ind w:left="-1036" w:hanging="360"/>
      </w:pPr>
      <w:rPr>
        <w:rFonts w:ascii="Symbol" w:hAnsi="Symbol" w:hint="default"/>
      </w:rPr>
    </w:lvl>
    <w:lvl w:ilvl="4" w:tplc="04190003" w:tentative="1">
      <w:start w:val="1"/>
      <w:numFmt w:val="bullet"/>
      <w:lvlText w:val="o"/>
      <w:lvlJc w:val="left"/>
      <w:pPr>
        <w:tabs>
          <w:tab w:val="num" w:pos="-316"/>
        </w:tabs>
        <w:ind w:left="-316" w:hanging="360"/>
      </w:pPr>
      <w:rPr>
        <w:rFonts w:ascii="Courier New" w:hAnsi="Courier New" w:cs="Courier New" w:hint="default"/>
      </w:rPr>
    </w:lvl>
    <w:lvl w:ilvl="5" w:tplc="04190005" w:tentative="1">
      <w:start w:val="1"/>
      <w:numFmt w:val="bullet"/>
      <w:lvlText w:val=""/>
      <w:lvlJc w:val="left"/>
      <w:pPr>
        <w:tabs>
          <w:tab w:val="num" w:pos="404"/>
        </w:tabs>
        <w:ind w:left="404" w:hanging="360"/>
      </w:pPr>
      <w:rPr>
        <w:rFonts w:ascii="Wingdings" w:hAnsi="Wingdings" w:hint="default"/>
      </w:rPr>
    </w:lvl>
    <w:lvl w:ilvl="6" w:tplc="04190001" w:tentative="1">
      <w:start w:val="1"/>
      <w:numFmt w:val="bullet"/>
      <w:lvlText w:val=""/>
      <w:lvlJc w:val="left"/>
      <w:pPr>
        <w:tabs>
          <w:tab w:val="num" w:pos="1124"/>
        </w:tabs>
        <w:ind w:left="1124" w:hanging="360"/>
      </w:pPr>
      <w:rPr>
        <w:rFonts w:ascii="Symbol" w:hAnsi="Symbol" w:hint="default"/>
      </w:rPr>
    </w:lvl>
    <w:lvl w:ilvl="7" w:tplc="04190003" w:tentative="1">
      <w:start w:val="1"/>
      <w:numFmt w:val="bullet"/>
      <w:lvlText w:val="o"/>
      <w:lvlJc w:val="left"/>
      <w:pPr>
        <w:tabs>
          <w:tab w:val="num" w:pos="1844"/>
        </w:tabs>
        <w:ind w:left="1844" w:hanging="360"/>
      </w:pPr>
      <w:rPr>
        <w:rFonts w:ascii="Courier New" w:hAnsi="Courier New" w:cs="Courier New" w:hint="default"/>
      </w:rPr>
    </w:lvl>
    <w:lvl w:ilvl="8" w:tplc="04190005" w:tentative="1">
      <w:start w:val="1"/>
      <w:numFmt w:val="bullet"/>
      <w:lvlText w:val=""/>
      <w:lvlJc w:val="left"/>
      <w:pPr>
        <w:tabs>
          <w:tab w:val="num" w:pos="2564"/>
        </w:tabs>
        <w:ind w:left="2564" w:hanging="360"/>
      </w:pPr>
      <w:rPr>
        <w:rFonts w:ascii="Wingdings" w:hAnsi="Wingdings" w:hint="default"/>
      </w:rPr>
    </w:lvl>
  </w:abstractNum>
  <w:abstractNum w:abstractNumId="32">
    <w:nsid w:val="30375AC5"/>
    <w:multiLevelType w:val="multilevel"/>
    <w:tmpl w:val="FB08F8CC"/>
    <w:lvl w:ilvl="0">
      <w:start w:val="1904"/>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6"/>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0A61FD"/>
    <w:multiLevelType w:val="hybridMultilevel"/>
    <w:tmpl w:val="1DD82BC6"/>
    <w:lvl w:ilvl="0" w:tplc="AFE69F12">
      <w:start w:val="1870"/>
      <w:numFmt w:val="decimal"/>
      <w:lvlText w:val="%1"/>
      <w:lvlJc w:val="left"/>
      <w:pPr>
        <w:ind w:left="960" w:hanging="60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187389"/>
    <w:multiLevelType w:val="multilevel"/>
    <w:tmpl w:val="5CF2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E73CCA"/>
    <w:multiLevelType w:val="hybridMultilevel"/>
    <w:tmpl w:val="9E98B7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441F11D2"/>
    <w:multiLevelType w:val="hybridMultilevel"/>
    <w:tmpl w:val="8CFE7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0201214"/>
    <w:multiLevelType w:val="singleLevel"/>
    <w:tmpl w:val="FFB43B12"/>
    <w:lvl w:ilvl="0">
      <w:start w:val="10"/>
      <w:numFmt w:val="decimal"/>
      <w:lvlText w:val="%1."/>
      <w:legacy w:legacy="1" w:legacySpace="0" w:legacyIndent="336"/>
      <w:lvlJc w:val="left"/>
      <w:rPr>
        <w:rFonts w:ascii="Times New Roman" w:hAnsi="Times New Roman" w:cs="Times New Roman" w:hint="default"/>
        <w:spacing w:val="0"/>
        <w:w w:val="100"/>
      </w:rPr>
    </w:lvl>
  </w:abstractNum>
  <w:abstractNum w:abstractNumId="38">
    <w:nsid w:val="5AD32CF2"/>
    <w:multiLevelType w:val="multilevel"/>
    <w:tmpl w:val="06D46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D12C26"/>
    <w:multiLevelType w:val="hybridMultilevel"/>
    <w:tmpl w:val="60483798"/>
    <w:lvl w:ilvl="0" w:tplc="FAA2C9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142A5E"/>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580403"/>
    <w:multiLevelType w:val="multilevel"/>
    <w:tmpl w:val="39D864B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10158"/>
    <w:multiLevelType w:val="multilevel"/>
    <w:tmpl w:val="8250C64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E03CEA"/>
    <w:multiLevelType w:val="singleLevel"/>
    <w:tmpl w:val="35683612"/>
    <w:lvl w:ilvl="0">
      <w:start w:val="1"/>
      <w:numFmt w:val="decimal"/>
      <w:lvlText w:val="%1."/>
      <w:legacy w:legacy="1" w:legacySpace="0" w:legacyIndent="259"/>
      <w:lvlJc w:val="left"/>
      <w:rPr>
        <w:rFonts w:ascii="Times New Roman" w:hAnsi="Times New Roman" w:cs="Times New Roman" w:hint="default"/>
      </w:rPr>
    </w:lvl>
  </w:abstractNum>
  <w:abstractNum w:abstractNumId="44">
    <w:nsid w:val="76AB47CC"/>
    <w:multiLevelType w:val="hybridMultilevel"/>
    <w:tmpl w:val="DDCA0EB6"/>
    <w:lvl w:ilvl="0" w:tplc="7E38AC2E">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64DB0"/>
    <w:multiLevelType w:val="hybridMultilevel"/>
    <w:tmpl w:val="3C06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E0D57"/>
    <w:multiLevelType w:val="multilevel"/>
    <w:tmpl w:val="E9EA67A6"/>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39"/>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7">
    <w:abstractNumId w:val="35"/>
  </w:num>
  <w:num w:numId="8">
    <w:abstractNumId w:val="22"/>
  </w:num>
  <w:num w:numId="9">
    <w:abstractNumId w:val="31"/>
  </w:num>
  <w:num w:numId="10">
    <w:abstractNumId w:val="36"/>
  </w:num>
  <w:num w:numId="11">
    <w:abstractNumId w:val="15"/>
  </w:num>
  <w:num w:numId="12">
    <w:abstractNumId w:val="23"/>
  </w:num>
  <w:num w:numId="13">
    <w:abstractNumId w:val="18"/>
  </w:num>
  <w:num w:numId="14">
    <w:abstractNumId w:val="43"/>
  </w:num>
  <w:num w:numId="15">
    <w:abstractNumId w:val="37"/>
  </w:num>
  <w:num w:numId="16">
    <w:abstractNumId w:val="34"/>
  </w:num>
  <w:num w:numId="17">
    <w:abstractNumId w:val="24"/>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7"/>
  </w:num>
  <w:num w:numId="28">
    <w:abstractNumId w:val="28"/>
  </w:num>
  <w:num w:numId="29">
    <w:abstractNumId w:val="16"/>
  </w:num>
  <w:num w:numId="30">
    <w:abstractNumId w:val="42"/>
  </w:num>
  <w:num w:numId="31">
    <w:abstractNumId w:val="46"/>
  </w:num>
  <w:num w:numId="32">
    <w:abstractNumId w:val="32"/>
  </w:num>
  <w:num w:numId="33">
    <w:abstractNumId w:val="20"/>
  </w:num>
  <w:num w:numId="34">
    <w:abstractNumId w:val="27"/>
  </w:num>
  <w:num w:numId="35">
    <w:abstractNumId w:val="41"/>
  </w:num>
  <w:num w:numId="36">
    <w:abstractNumId w:val="19"/>
  </w:num>
  <w:num w:numId="37">
    <w:abstractNumId w:val="30"/>
  </w:num>
  <w:num w:numId="38">
    <w:abstractNumId w:val="45"/>
  </w:num>
  <w:num w:numId="39">
    <w:abstractNumId w:val="29"/>
  </w:num>
  <w:num w:numId="40">
    <w:abstractNumId w:val="1"/>
  </w:num>
  <w:num w:numId="41">
    <w:abstractNumId w:val="2"/>
  </w:num>
  <w:num w:numId="42">
    <w:abstractNumId w:val="3"/>
  </w:num>
  <w:num w:numId="43">
    <w:abstractNumId w:val="4"/>
  </w:num>
  <w:num w:numId="44">
    <w:abstractNumId w:val="5"/>
  </w:num>
  <w:num w:numId="45">
    <w:abstractNumId w:val="21"/>
  </w:num>
  <w:num w:numId="46">
    <w:abstractNumId w:val="33"/>
  </w:num>
  <w:num w:numId="47">
    <w:abstractNumId w:val="40"/>
  </w:num>
  <w:num w:numId="48">
    <w:abstractNumId w:val="44"/>
  </w:num>
  <w:num w:numId="49">
    <w:abstractNumId w:val="2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6B92"/>
    <w:rsid w:val="0001033B"/>
    <w:rsid w:val="000766ED"/>
    <w:rsid w:val="000773AA"/>
    <w:rsid w:val="000825A5"/>
    <w:rsid w:val="00083E19"/>
    <w:rsid w:val="0008513A"/>
    <w:rsid w:val="000859E5"/>
    <w:rsid w:val="000B01A5"/>
    <w:rsid w:val="000B24BA"/>
    <w:rsid w:val="000B6418"/>
    <w:rsid w:val="000F6653"/>
    <w:rsid w:val="000F6671"/>
    <w:rsid w:val="001108EF"/>
    <w:rsid w:val="00121B2B"/>
    <w:rsid w:val="0012732B"/>
    <w:rsid w:val="00180783"/>
    <w:rsid w:val="001A2746"/>
    <w:rsid w:val="001B7D04"/>
    <w:rsid w:val="001C3DC5"/>
    <w:rsid w:val="001D00B1"/>
    <w:rsid w:val="001D647A"/>
    <w:rsid w:val="001D725C"/>
    <w:rsid w:val="001D7486"/>
    <w:rsid w:val="00202C0F"/>
    <w:rsid w:val="00231479"/>
    <w:rsid w:val="0025104E"/>
    <w:rsid w:val="00257BCE"/>
    <w:rsid w:val="002654CD"/>
    <w:rsid w:val="00291478"/>
    <w:rsid w:val="002A2065"/>
    <w:rsid w:val="002B4484"/>
    <w:rsid w:val="002E3142"/>
    <w:rsid w:val="00300F71"/>
    <w:rsid w:val="00306ACC"/>
    <w:rsid w:val="00311A8B"/>
    <w:rsid w:val="003335B6"/>
    <w:rsid w:val="00350F56"/>
    <w:rsid w:val="003A01FF"/>
    <w:rsid w:val="003A078B"/>
    <w:rsid w:val="003A53A1"/>
    <w:rsid w:val="003D54C8"/>
    <w:rsid w:val="003E2BD5"/>
    <w:rsid w:val="00424ABB"/>
    <w:rsid w:val="00426282"/>
    <w:rsid w:val="00467784"/>
    <w:rsid w:val="00477B0A"/>
    <w:rsid w:val="004810A6"/>
    <w:rsid w:val="00482AEF"/>
    <w:rsid w:val="004842D0"/>
    <w:rsid w:val="00490E69"/>
    <w:rsid w:val="004918C4"/>
    <w:rsid w:val="004C50B6"/>
    <w:rsid w:val="004C567C"/>
    <w:rsid w:val="004E7287"/>
    <w:rsid w:val="004F2E7B"/>
    <w:rsid w:val="004F7291"/>
    <w:rsid w:val="00503A2D"/>
    <w:rsid w:val="00503F53"/>
    <w:rsid w:val="005045B5"/>
    <w:rsid w:val="00531FE2"/>
    <w:rsid w:val="00541B59"/>
    <w:rsid w:val="005812DE"/>
    <w:rsid w:val="005B6F4A"/>
    <w:rsid w:val="005E72D0"/>
    <w:rsid w:val="00624898"/>
    <w:rsid w:val="00643DB0"/>
    <w:rsid w:val="006535DC"/>
    <w:rsid w:val="00655D05"/>
    <w:rsid w:val="006A7EF3"/>
    <w:rsid w:val="006B262F"/>
    <w:rsid w:val="006C75E1"/>
    <w:rsid w:val="007017EA"/>
    <w:rsid w:val="007114FB"/>
    <w:rsid w:val="007147EA"/>
    <w:rsid w:val="007227D3"/>
    <w:rsid w:val="00724CFF"/>
    <w:rsid w:val="00735B37"/>
    <w:rsid w:val="00791E7A"/>
    <w:rsid w:val="007958FA"/>
    <w:rsid w:val="007B0779"/>
    <w:rsid w:val="007B7AD7"/>
    <w:rsid w:val="007B7C6E"/>
    <w:rsid w:val="007C63F3"/>
    <w:rsid w:val="0080127F"/>
    <w:rsid w:val="008373B5"/>
    <w:rsid w:val="00883E55"/>
    <w:rsid w:val="00894600"/>
    <w:rsid w:val="008A2699"/>
    <w:rsid w:val="008A485F"/>
    <w:rsid w:val="008A6B92"/>
    <w:rsid w:val="008D293F"/>
    <w:rsid w:val="008E4CBF"/>
    <w:rsid w:val="009046AB"/>
    <w:rsid w:val="00914EEE"/>
    <w:rsid w:val="00932E97"/>
    <w:rsid w:val="00955C5D"/>
    <w:rsid w:val="00997E64"/>
    <w:rsid w:val="009B49F2"/>
    <w:rsid w:val="009B4F67"/>
    <w:rsid w:val="009C1976"/>
    <w:rsid w:val="00A0325A"/>
    <w:rsid w:val="00A12D13"/>
    <w:rsid w:val="00A22712"/>
    <w:rsid w:val="00A51479"/>
    <w:rsid w:val="00A67BE3"/>
    <w:rsid w:val="00A77717"/>
    <w:rsid w:val="00AC17BF"/>
    <w:rsid w:val="00AF0A06"/>
    <w:rsid w:val="00AF3D5E"/>
    <w:rsid w:val="00AF61CB"/>
    <w:rsid w:val="00B31437"/>
    <w:rsid w:val="00B57D25"/>
    <w:rsid w:val="00B8034D"/>
    <w:rsid w:val="00C02F8B"/>
    <w:rsid w:val="00C41ACF"/>
    <w:rsid w:val="00C5208F"/>
    <w:rsid w:val="00C6229C"/>
    <w:rsid w:val="00C72690"/>
    <w:rsid w:val="00C83276"/>
    <w:rsid w:val="00CA3389"/>
    <w:rsid w:val="00CC4577"/>
    <w:rsid w:val="00CE01A9"/>
    <w:rsid w:val="00CF0FDB"/>
    <w:rsid w:val="00CF696C"/>
    <w:rsid w:val="00D34E38"/>
    <w:rsid w:val="00D354B0"/>
    <w:rsid w:val="00D6165C"/>
    <w:rsid w:val="00D61E5B"/>
    <w:rsid w:val="00D74A5A"/>
    <w:rsid w:val="00DA2CF0"/>
    <w:rsid w:val="00DB15BB"/>
    <w:rsid w:val="00DC2400"/>
    <w:rsid w:val="00DD0106"/>
    <w:rsid w:val="00DE28A1"/>
    <w:rsid w:val="00E1277B"/>
    <w:rsid w:val="00E277A9"/>
    <w:rsid w:val="00E352CE"/>
    <w:rsid w:val="00E432AF"/>
    <w:rsid w:val="00E454DA"/>
    <w:rsid w:val="00E60856"/>
    <w:rsid w:val="00E64652"/>
    <w:rsid w:val="00E710AF"/>
    <w:rsid w:val="00E77AB3"/>
    <w:rsid w:val="00E836F2"/>
    <w:rsid w:val="00E84216"/>
    <w:rsid w:val="00E92920"/>
    <w:rsid w:val="00EA5238"/>
    <w:rsid w:val="00F03642"/>
    <w:rsid w:val="00F103E1"/>
    <w:rsid w:val="00F61C1E"/>
    <w:rsid w:val="00F75775"/>
    <w:rsid w:val="00F77976"/>
    <w:rsid w:val="00F857A7"/>
    <w:rsid w:val="00F9074A"/>
    <w:rsid w:val="00F9405E"/>
    <w:rsid w:val="00F9432F"/>
    <w:rsid w:val="00FA0DD5"/>
    <w:rsid w:val="00FA4232"/>
    <w:rsid w:val="00FA7EDB"/>
    <w:rsid w:val="00FB014D"/>
    <w:rsid w:val="00FC2B82"/>
    <w:rsid w:val="00FC6926"/>
    <w:rsid w:val="00FD3DBB"/>
    <w:rsid w:val="00FE32DA"/>
    <w:rsid w:val="00FF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BB"/>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6B92"/>
    <w:rPr>
      <w:rFonts w:ascii="Tahoma" w:hAnsi="Tahoma" w:cs="Tahoma"/>
      <w:sz w:val="16"/>
      <w:szCs w:val="16"/>
    </w:rPr>
  </w:style>
  <w:style w:type="character" w:customStyle="1" w:styleId="a4">
    <w:name w:val="Текст выноски Знак"/>
    <w:basedOn w:val="a0"/>
    <w:link w:val="a3"/>
    <w:rsid w:val="008A6B92"/>
    <w:rPr>
      <w:rFonts w:ascii="Tahoma" w:eastAsia="Times New Roman" w:hAnsi="Tahoma" w:cs="Tahoma"/>
      <w:sz w:val="16"/>
      <w:szCs w:val="16"/>
      <w:lang w:eastAsia="ru-RU"/>
    </w:rPr>
  </w:style>
  <w:style w:type="paragraph" w:styleId="2">
    <w:name w:val="Body Text 2"/>
    <w:basedOn w:val="a"/>
    <w:link w:val="20"/>
    <w:rsid w:val="00EA5238"/>
    <w:rPr>
      <w:b/>
      <w:sz w:val="32"/>
      <w:szCs w:val="20"/>
    </w:rPr>
  </w:style>
  <w:style w:type="character" w:customStyle="1" w:styleId="20">
    <w:name w:val="Основной текст 2 Знак"/>
    <w:basedOn w:val="a0"/>
    <w:link w:val="2"/>
    <w:rsid w:val="00EA5238"/>
    <w:rPr>
      <w:rFonts w:ascii="Times New Roman" w:eastAsia="Times New Roman" w:hAnsi="Times New Roman" w:cs="Times New Roman"/>
      <w:b/>
      <w:sz w:val="32"/>
      <w:szCs w:val="20"/>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EA5238"/>
    <w:pPr>
      <w:spacing w:after="160" w:line="240" w:lineRule="exact"/>
    </w:pPr>
    <w:rPr>
      <w:rFonts w:ascii="Verdana" w:hAnsi="Verdana"/>
      <w:sz w:val="20"/>
      <w:szCs w:val="20"/>
      <w:lang w:val="en-US" w:eastAsia="en-US"/>
    </w:rPr>
  </w:style>
  <w:style w:type="character" w:styleId="a6">
    <w:name w:val="Hyperlink"/>
    <w:rsid w:val="00EA5238"/>
    <w:rPr>
      <w:color w:val="0000FF"/>
      <w:u w:val="single"/>
    </w:rPr>
  </w:style>
  <w:style w:type="paragraph" w:styleId="a7">
    <w:name w:val="List Paragraph"/>
    <w:basedOn w:val="a"/>
    <w:qFormat/>
    <w:rsid w:val="00FA4232"/>
    <w:pPr>
      <w:ind w:left="720"/>
      <w:contextualSpacing/>
    </w:pPr>
  </w:style>
  <w:style w:type="character" w:customStyle="1" w:styleId="dash041e005f0431005f044b005f0447005f043d005f044b005f0439005f005fchar1char1">
    <w:name w:val="dash041e_005f0431_005f044b_005f0447_005f043d_005f044b_005f0439_005f_005fchar1__char1"/>
    <w:rsid w:val="00FC2B82"/>
    <w:rPr>
      <w:rFonts w:ascii="Times New Roman" w:hAnsi="Times New Roman" w:cs="Times New Roman" w:hint="default"/>
      <w:strike w:val="0"/>
      <w:dstrike w:val="0"/>
      <w:sz w:val="24"/>
      <w:szCs w:val="24"/>
      <w:u w:val="none"/>
      <w:effect w:val="none"/>
    </w:rPr>
  </w:style>
  <w:style w:type="paragraph" w:customStyle="1" w:styleId="a8">
    <w:name w:val="Знак Знак Знак Знак Знак Знак Знак Знак Знак Знак Знак Знак Знак Знак Знак Знак Знак Знак Знак Знак Знак Знак"/>
    <w:basedOn w:val="a"/>
    <w:rsid w:val="00231479"/>
    <w:pPr>
      <w:spacing w:after="160" w:line="240" w:lineRule="exact"/>
    </w:pPr>
    <w:rPr>
      <w:rFonts w:ascii="Verdana" w:hAnsi="Verdana"/>
      <w:sz w:val="20"/>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rsid w:val="00DD0106"/>
    <w:pPr>
      <w:spacing w:after="160" w:line="240" w:lineRule="exact"/>
    </w:pPr>
    <w:rPr>
      <w:rFonts w:ascii="Verdana" w:hAnsi="Verdana"/>
      <w:sz w:val="20"/>
      <w:szCs w:val="20"/>
      <w:lang w:val="en-US" w:eastAsia="en-US"/>
    </w:rPr>
  </w:style>
  <w:style w:type="paragraph" w:styleId="aa">
    <w:name w:val="footer"/>
    <w:basedOn w:val="a"/>
    <w:link w:val="ab"/>
    <w:uiPriority w:val="99"/>
    <w:rsid w:val="00A67BE3"/>
    <w:pPr>
      <w:tabs>
        <w:tab w:val="center" w:pos="4677"/>
        <w:tab w:val="right" w:pos="9355"/>
      </w:tabs>
    </w:pPr>
    <w:rPr>
      <w:sz w:val="24"/>
      <w:szCs w:val="24"/>
    </w:rPr>
  </w:style>
  <w:style w:type="character" w:customStyle="1" w:styleId="ab">
    <w:name w:val="Нижний колонтитул Знак"/>
    <w:basedOn w:val="a0"/>
    <w:link w:val="aa"/>
    <w:uiPriority w:val="99"/>
    <w:rsid w:val="00A67BE3"/>
    <w:rPr>
      <w:rFonts w:ascii="Times New Roman" w:eastAsia="Times New Roman" w:hAnsi="Times New Roman" w:cs="Times New Roman"/>
      <w:sz w:val="24"/>
      <w:szCs w:val="24"/>
      <w:lang w:eastAsia="ru-RU"/>
    </w:rPr>
  </w:style>
  <w:style w:type="character" w:styleId="ac">
    <w:name w:val="page number"/>
    <w:basedOn w:val="a0"/>
    <w:rsid w:val="00A67BE3"/>
  </w:style>
  <w:style w:type="paragraph" w:styleId="ad">
    <w:name w:val="header"/>
    <w:basedOn w:val="a"/>
    <w:link w:val="ae"/>
    <w:uiPriority w:val="99"/>
    <w:semiHidden/>
    <w:unhideWhenUsed/>
    <w:rsid w:val="007114FB"/>
    <w:pPr>
      <w:tabs>
        <w:tab w:val="center" w:pos="4677"/>
        <w:tab w:val="right" w:pos="9355"/>
      </w:tabs>
    </w:pPr>
  </w:style>
  <w:style w:type="character" w:customStyle="1" w:styleId="ae">
    <w:name w:val="Верхний колонтитул Знак"/>
    <w:basedOn w:val="a0"/>
    <w:link w:val="ad"/>
    <w:uiPriority w:val="99"/>
    <w:semiHidden/>
    <w:rsid w:val="007114FB"/>
    <w:rPr>
      <w:rFonts w:ascii="Times New Roman" w:eastAsia="Times New Roman" w:hAnsi="Times New Roman" w:cs="Times New Roman"/>
      <w:sz w:val="28"/>
      <w:szCs w:val="28"/>
      <w:lang w:eastAsia="ru-RU"/>
    </w:rPr>
  </w:style>
  <w:style w:type="character" w:customStyle="1" w:styleId="FontStyle28">
    <w:name w:val="Font Style28"/>
    <w:basedOn w:val="a0"/>
    <w:rsid w:val="00E277A9"/>
    <w:rPr>
      <w:rFonts w:ascii="Arial" w:hAnsi="Arial" w:cs="Arial"/>
      <w:sz w:val="20"/>
      <w:szCs w:val="20"/>
    </w:rPr>
  </w:style>
  <w:style w:type="character" w:customStyle="1" w:styleId="apple-converted-space">
    <w:name w:val="apple-converted-space"/>
    <w:basedOn w:val="a0"/>
    <w:rsid w:val="00E277A9"/>
  </w:style>
  <w:style w:type="paragraph" w:styleId="af">
    <w:name w:val="Body Text Indent"/>
    <w:basedOn w:val="a"/>
    <w:link w:val="af0"/>
    <w:uiPriority w:val="99"/>
    <w:unhideWhenUsed/>
    <w:rsid w:val="00932E97"/>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932E97"/>
    <w:rPr>
      <w:rFonts w:ascii="Calibri" w:eastAsia="Times New Roman" w:hAnsi="Calibri" w:cs="Times New Roman"/>
      <w:lang w:eastAsia="ru-RU"/>
    </w:rPr>
  </w:style>
  <w:style w:type="paragraph" w:customStyle="1" w:styleId="western">
    <w:name w:val="western"/>
    <w:basedOn w:val="a"/>
    <w:rsid w:val="005B6F4A"/>
    <w:pPr>
      <w:spacing w:before="100" w:beforeAutospacing="1" w:after="100" w:afterAutospacing="1"/>
    </w:pPr>
    <w:rPr>
      <w:sz w:val="24"/>
      <w:szCs w:val="24"/>
    </w:rPr>
  </w:style>
  <w:style w:type="paragraph" w:styleId="af1">
    <w:name w:val="No Spacing"/>
    <w:uiPriority w:val="1"/>
    <w:qFormat/>
    <w:rsid w:val="007147EA"/>
    <w:rPr>
      <w:rFonts w:ascii="Calibri" w:eastAsia="Calibri" w:hAnsi="Calibri" w:cs="Times New Roman"/>
    </w:rPr>
  </w:style>
  <w:style w:type="numbering" w:customStyle="1" w:styleId="1">
    <w:name w:val="Нет списка1"/>
    <w:next w:val="a2"/>
    <w:uiPriority w:val="99"/>
    <w:semiHidden/>
    <w:unhideWhenUsed/>
    <w:rsid w:val="007B7C6E"/>
  </w:style>
  <w:style w:type="character" w:customStyle="1" w:styleId="af2">
    <w:name w:val="Основной текст_"/>
    <w:link w:val="3"/>
    <w:rsid w:val="007B7C6E"/>
    <w:rPr>
      <w:rFonts w:ascii="Century Schoolbook" w:eastAsia="Century Schoolbook" w:hAnsi="Century Schoolbook" w:cs="Century Schoolbook"/>
      <w:sz w:val="20"/>
      <w:szCs w:val="20"/>
      <w:shd w:val="clear" w:color="auto" w:fill="FFFFFF"/>
    </w:rPr>
  </w:style>
  <w:style w:type="character" w:customStyle="1" w:styleId="10">
    <w:name w:val="Основной текст1"/>
    <w:rsid w:val="007B7C6E"/>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af3">
    <w:name w:val="Основной текст + Курсив"/>
    <w:rsid w:val="007B7C6E"/>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paragraph" w:customStyle="1" w:styleId="3">
    <w:name w:val="Основной текст3"/>
    <w:basedOn w:val="a"/>
    <w:link w:val="af2"/>
    <w:rsid w:val="007B7C6E"/>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character" w:customStyle="1" w:styleId="2Exact">
    <w:name w:val="Подпись к картинке (2) Exact"/>
    <w:link w:val="21"/>
    <w:rsid w:val="007B7C6E"/>
    <w:rPr>
      <w:rFonts w:ascii="Sylfaen" w:eastAsia="Sylfaen" w:hAnsi="Sylfaen" w:cs="Sylfaen"/>
      <w:spacing w:val="-18"/>
      <w:sz w:val="20"/>
      <w:szCs w:val="20"/>
      <w:shd w:val="clear" w:color="auto" w:fill="FFFFFF"/>
      <w:lang w:val="en-US"/>
    </w:rPr>
  </w:style>
  <w:style w:type="paragraph" w:customStyle="1" w:styleId="21">
    <w:name w:val="Подпись к картинке (2)"/>
    <w:basedOn w:val="a"/>
    <w:link w:val="2Exact"/>
    <w:rsid w:val="007B7C6E"/>
    <w:pPr>
      <w:widowControl w:val="0"/>
      <w:shd w:val="clear" w:color="auto" w:fill="FFFFFF"/>
      <w:spacing w:after="60" w:line="0" w:lineRule="atLeast"/>
      <w:jc w:val="both"/>
    </w:pPr>
    <w:rPr>
      <w:rFonts w:ascii="Sylfaen" w:eastAsia="Sylfaen" w:hAnsi="Sylfaen" w:cs="Sylfaen"/>
      <w:spacing w:val="-18"/>
      <w:sz w:val="20"/>
      <w:szCs w:val="20"/>
      <w:lang w:val="en-US" w:eastAsia="en-US"/>
    </w:rPr>
  </w:style>
  <w:style w:type="character" w:customStyle="1" w:styleId="15">
    <w:name w:val="Основной текст (15)_"/>
    <w:rsid w:val="007B7C6E"/>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
    <w:name w:val="Основной текст (15) + Не курсив"/>
    <w:rsid w:val="007B7C6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151pt">
    <w:name w:val="Основной текст (15) + Интервал 1 pt"/>
    <w:rsid w:val="007B7C6E"/>
    <w:rPr>
      <w:rFonts w:ascii="Century Schoolbook" w:eastAsia="Century Schoolbook" w:hAnsi="Century Schoolbook" w:cs="Century Schoolbook"/>
      <w:b w:val="0"/>
      <w:bCs w:val="0"/>
      <w:i/>
      <w:iCs/>
      <w:smallCaps w:val="0"/>
      <w:strike w:val="0"/>
      <w:color w:val="000000"/>
      <w:spacing w:val="30"/>
      <w:w w:val="100"/>
      <w:position w:val="0"/>
      <w:sz w:val="20"/>
      <w:szCs w:val="20"/>
      <w:u w:val="none"/>
      <w:lang w:val="ru-RU"/>
    </w:rPr>
  </w:style>
  <w:style w:type="character" w:customStyle="1" w:styleId="22">
    <w:name w:val="Основной текст2"/>
    <w:rsid w:val="007B7C6E"/>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2Exact0">
    <w:name w:val="Основной текст (2) Exact"/>
    <w:rsid w:val="007B7C6E"/>
    <w:rPr>
      <w:rFonts w:ascii="Sylfaen" w:eastAsia="Sylfaen" w:hAnsi="Sylfaen" w:cs="Sylfaen"/>
      <w:b w:val="0"/>
      <w:bCs w:val="0"/>
      <w:i w:val="0"/>
      <w:iCs w:val="0"/>
      <w:smallCaps w:val="0"/>
      <w:strike w:val="0"/>
      <w:color w:val="FFFFFF"/>
      <w:spacing w:val="-86"/>
      <w:w w:val="100"/>
      <w:position w:val="0"/>
      <w:sz w:val="141"/>
      <w:szCs w:val="141"/>
      <w:u w:val="none"/>
      <w:lang w:val="en-US"/>
    </w:rPr>
  </w:style>
  <w:style w:type="character" w:customStyle="1" w:styleId="4">
    <w:name w:val="Заголовок №4_"/>
    <w:rsid w:val="007B7C6E"/>
    <w:rPr>
      <w:rFonts w:ascii="Calibri" w:eastAsia="Calibri" w:hAnsi="Calibri" w:cs="Calibri"/>
      <w:b/>
      <w:bCs/>
      <w:i w:val="0"/>
      <w:iCs w:val="0"/>
      <w:smallCaps w:val="0"/>
      <w:strike w:val="0"/>
      <w:u w:val="none"/>
    </w:rPr>
  </w:style>
  <w:style w:type="character" w:customStyle="1" w:styleId="40">
    <w:name w:val="Заголовок №4"/>
    <w:rsid w:val="007B7C6E"/>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30">
    <w:name w:val="Заголовок №3_"/>
    <w:rsid w:val="007B7C6E"/>
    <w:rPr>
      <w:rFonts w:ascii="Calibri" w:eastAsia="Calibri" w:hAnsi="Calibri" w:cs="Calibri"/>
      <w:b/>
      <w:bCs/>
      <w:i w:val="0"/>
      <w:iCs w:val="0"/>
      <w:smallCaps w:val="0"/>
      <w:strike w:val="0"/>
      <w:sz w:val="28"/>
      <w:szCs w:val="28"/>
      <w:u w:val="none"/>
    </w:rPr>
  </w:style>
  <w:style w:type="character" w:customStyle="1" w:styleId="31">
    <w:name w:val="Заголовок №3"/>
    <w:rsid w:val="007B7C6E"/>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17">
    <w:name w:val="Основной текст (17)_"/>
    <w:rsid w:val="007B7C6E"/>
    <w:rPr>
      <w:rFonts w:ascii="Tahoma" w:eastAsia="Tahoma" w:hAnsi="Tahoma" w:cs="Tahoma"/>
      <w:b/>
      <w:bCs/>
      <w:i w:val="0"/>
      <w:iCs w:val="0"/>
      <w:smallCaps w:val="0"/>
      <w:strike w:val="0"/>
      <w:sz w:val="18"/>
      <w:szCs w:val="18"/>
      <w:u w:val="none"/>
    </w:rPr>
  </w:style>
  <w:style w:type="character" w:customStyle="1" w:styleId="170">
    <w:name w:val="Основной текст (17)"/>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18">
    <w:name w:val="Основной текст (18)_"/>
    <w:rsid w:val="007B7C6E"/>
    <w:rPr>
      <w:rFonts w:ascii="Calibri" w:eastAsia="Calibri" w:hAnsi="Calibri" w:cs="Calibri"/>
      <w:b/>
      <w:bCs/>
      <w:i w:val="0"/>
      <w:iCs w:val="0"/>
      <w:smallCaps w:val="0"/>
      <w:strike w:val="0"/>
      <w:sz w:val="20"/>
      <w:szCs w:val="20"/>
      <w:u w:val="none"/>
    </w:rPr>
  </w:style>
  <w:style w:type="character" w:customStyle="1" w:styleId="180">
    <w:name w:val="Основной текст (18)"/>
    <w:rsid w:val="007B7C6E"/>
    <w:rPr>
      <w:rFonts w:ascii="Calibri" w:eastAsia="Calibri" w:hAnsi="Calibri" w:cs="Calibri"/>
      <w:b/>
      <w:bCs/>
      <w:i w:val="0"/>
      <w:iCs w:val="0"/>
      <w:smallCaps w:val="0"/>
      <w:strike w:val="0"/>
      <w:color w:val="000000"/>
      <w:spacing w:val="0"/>
      <w:w w:val="100"/>
      <w:position w:val="0"/>
      <w:sz w:val="20"/>
      <w:szCs w:val="20"/>
      <w:u w:val="none"/>
      <w:lang w:val="ru-RU"/>
    </w:rPr>
  </w:style>
  <w:style w:type="character" w:customStyle="1" w:styleId="19">
    <w:name w:val="Основной текст (19)_"/>
    <w:rsid w:val="007B7C6E"/>
    <w:rPr>
      <w:rFonts w:ascii="Calibri" w:eastAsia="Calibri" w:hAnsi="Calibri" w:cs="Calibri"/>
      <w:b w:val="0"/>
      <w:bCs w:val="0"/>
      <w:i w:val="0"/>
      <w:iCs w:val="0"/>
      <w:smallCaps w:val="0"/>
      <w:strike w:val="0"/>
      <w:sz w:val="20"/>
      <w:szCs w:val="20"/>
      <w:u w:val="none"/>
    </w:rPr>
  </w:style>
  <w:style w:type="character" w:customStyle="1" w:styleId="190">
    <w:name w:val="Основной текст (19)"/>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00">
    <w:name w:val="Основной текст (20)_"/>
    <w:rsid w:val="007B7C6E"/>
    <w:rPr>
      <w:rFonts w:ascii="Calibri" w:eastAsia="Calibri" w:hAnsi="Calibri" w:cs="Calibri"/>
      <w:b w:val="0"/>
      <w:bCs w:val="0"/>
      <w:i w:val="0"/>
      <w:iCs w:val="0"/>
      <w:smallCaps w:val="0"/>
      <w:strike w:val="0"/>
      <w:sz w:val="20"/>
      <w:szCs w:val="20"/>
      <w:u w:val="none"/>
    </w:rPr>
  </w:style>
  <w:style w:type="character" w:customStyle="1" w:styleId="201">
    <w:name w:val="Основной текст (20)"/>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3">
    <w:name w:val="Основной текст (23)_"/>
    <w:rsid w:val="007B7C6E"/>
    <w:rPr>
      <w:rFonts w:ascii="Calibri" w:eastAsia="Calibri" w:hAnsi="Calibri" w:cs="Calibri"/>
      <w:b w:val="0"/>
      <w:bCs w:val="0"/>
      <w:i w:val="0"/>
      <w:iCs w:val="0"/>
      <w:smallCaps w:val="0"/>
      <w:strike w:val="0"/>
      <w:sz w:val="20"/>
      <w:szCs w:val="20"/>
      <w:u w:val="none"/>
    </w:rPr>
  </w:style>
  <w:style w:type="character" w:customStyle="1" w:styleId="230">
    <w:name w:val="Основной текст (23)"/>
    <w:rsid w:val="007B7C6E"/>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4">
    <w:name w:val="Основной текст (24)"/>
    <w:rsid w:val="007B7C6E"/>
    <w:rPr>
      <w:rFonts w:ascii="Tahoma" w:eastAsia="Tahoma" w:hAnsi="Tahoma" w:cs="Tahoma"/>
      <w:b/>
      <w:bCs/>
      <w:i w:val="0"/>
      <w:iCs w:val="0"/>
      <w:smallCaps w:val="0"/>
      <w:strike w:val="0"/>
      <w:color w:val="000000"/>
      <w:spacing w:val="0"/>
      <w:w w:val="100"/>
      <w:position w:val="0"/>
      <w:sz w:val="18"/>
      <w:szCs w:val="18"/>
      <w:u w:val="none"/>
      <w:lang w:val="ru-RU"/>
    </w:rPr>
  </w:style>
  <w:style w:type="character" w:customStyle="1" w:styleId="WW8Num1z0">
    <w:name w:val="WW8Num1z0"/>
    <w:rsid w:val="007B7C6E"/>
    <w:rPr>
      <w:rFonts w:ascii="Symbol" w:hAnsi="Symbol" w:cs="Symbol"/>
      <w:sz w:val="22"/>
    </w:rPr>
  </w:style>
  <w:style w:type="character" w:customStyle="1" w:styleId="WW8Num2z0">
    <w:name w:val="WW8Num2z0"/>
    <w:rsid w:val="007B7C6E"/>
    <w:rPr>
      <w:rFonts w:ascii="Symbol" w:hAnsi="Symbol" w:cs="Symbol"/>
      <w:sz w:val="22"/>
    </w:rPr>
  </w:style>
  <w:style w:type="character" w:customStyle="1" w:styleId="WW8Num3z0">
    <w:name w:val="WW8Num3z0"/>
    <w:rsid w:val="007B7C6E"/>
    <w:rPr>
      <w:rFonts w:ascii="Symbol" w:hAnsi="Symbol" w:cs="Symbol"/>
      <w:sz w:val="22"/>
    </w:rPr>
  </w:style>
  <w:style w:type="character" w:customStyle="1" w:styleId="WW8Num4z0">
    <w:name w:val="WW8Num4z0"/>
    <w:rsid w:val="007B7C6E"/>
    <w:rPr>
      <w:rFonts w:ascii="Symbol" w:hAnsi="Symbol" w:cs="Symbol"/>
      <w:sz w:val="22"/>
    </w:rPr>
  </w:style>
  <w:style w:type="character" w:customStyle="1" w:styleId="WW8Num5z0">
    <w:name w:val="WW8Num5z0"/>
    <w:rsid w:val="007B7C6E"/>
    <w:rPr>
      <w:rFonts w:ascii="Symbol" w:hAnsi="Symbol" w:cs="Symbol"/>
      <w:sz w:val="22"/>
    </w:rPr>
  </w:style>
  <w:style w:type="character" w:customStyle="1" w:styleId="Absatz-Standardschriftart">
    <w:name w:val="Absatz-Standardschriftart"/>
    <w:rsid w:val="007B7C6E"/>
  </w:style>
  <w:style w:type="character" w:customStyle="1" w:styleId="WW8Num6z0">
    <w:name w:val="WW8Num6z0"/>
    <w:rsid w:val="007B7C6E"/>
    <w:rPr>
      <w:rFonts w:ascii="Symbol" w:hAnsi="Symbol" w:cs="OpenSymbol"/>
    </w:rPr>
  </w:style>
  <w:style w:type="character" w:customStyle="1" w:styleId="WW8Num9z0">
    <w:name w:val="WW8Num9z0"/>
    <w:rsid w:val="007B7C6E"/>
    <w:rPr>
      <w:rFonts w:ascii="Wingdings" w:hAnsi="Wingdings" w:cs="Wingdings"/>
    </w:rPr>
  </w:style>
  <w:style w:type="character" w:customStyle="1" w:styleId="WW8Num9z1">
    <w:name w:val="WW8Num9z1"/>
    <w:rsid w:val="007B7C6E"/>
    <w:rPr>
      <w:rFonts w:ascii="Courier New" w:hAnsi="Courier New" w:cs="Courier New"/>
    </w:rPr>
  </w:style>
  <w:style w:type="character" w:customStyle="1" w:styleId="WW8Num9z3">
    <w:name w:val="WW8Num9z3"/>
    <w:rsid w:val="007B7C6E"/>
    <w:rPr>
      <w:rFonts w:ascii="Symbol" w:hAnsi="Symbol" w:cs="Symbol"/>
    </w:rPr>
  </w:style>
  <w:style w:type="character" w:customStyle="1" w:styleId="WW8Num11z0">
    <w:name w:val="WW8Num11z0"/>
    <w:rsid w:val="007B7C6E"/>
    <w:rPr>
      <w:rFonts w:ascii="Wingdings" w:hAnsi="Wingdings" w:cs="Wingdings"/>
    </w:rPr>
  </w:style>
  <w:style w:type="character" w:customStyle="1" w:styleId="WW8Num11z1">
    <w:name w:val="WW8Num11z1"/>
    <w:rsid w:val="007B7C6E"/>
    <w:rPr>
      <w:rFonts w:ascii="Courier New" w:hAnsi="Courier New" w:cs="Courier New"/>
    </w:rPr>
  </w:style>
  <w:style w:type="character" w:customStyle="1" w:styleId="WW8Num11z3">
    <w:name w:val="WW8Num11z3"/>
    <w:rsid w:val="007B7C6E"/>
    <w:rPr>
      <w:rFonts w:ascii="Symbol" w:hAnsi="Symbol" w:cs="Symbol"/>
    </w:rPr>
  </w:style>
  <w:style w:type="character" w:customStyle="1" w:styleId="WW8Num12z0">
    <w:name w:val="WW8Num12z0"/>
    <w:rsid w:val="007B7C6E"/>
    <w:rPr>
      <w:rFonts w:ascii="Wingdings" w:hAnsi="Wingdings" w:cs="Wingdings"/>
    </w:rPr>
  </w:style>
  <w:style w:type="character" w:customStyle="1" w:styleId="WW8Num12z1">
    <w:name w:val="WW8Num12z1"/>
    <w:rsid w:val="007B7C6E"/>
    <w:rPr>
      <w:rFonts w:ascii="Courier New" w:hAnsi="Courier New" w:cs="Courier New"/>
    </w:rPr>
  </w:style>
  <w:style w:type="character" w:customStyle="1" w:styleId="WW8Num12z3">
    <w:name w:val="WW8Num12z3"/>
    <w:rsid w:val="007B7C6E"/>
    <w:rPr>
      <w:rFonts w:ascii="Symbol" w:hAnsi="Symbol" w:cs="Symbol"/>
    </w:rPr>
  </w:style>
  <w:style w:type="character" w:customStyle="1" w:styleId="WW8Num13z0">
    <w:name w:val="WW8Num13z0"/>
    <w:rsid w:val="007B7C6E"/>
    <w:rPr>
      <w:rFonts w:ascii="Wingdings" w:hAnsi="Wingdings" w:cs="Wingdings"/>
    </w:rPr>
  </w:style>
  <w:style w:type="character" w:customStyle="1" w:styleId="WW8Num13z1">
    <w:name w:val="WW8Num13z1"/>
    <w:rsid w:val="007B7C6E"/>
    <w:rPr>
      <w:rFonts w:ascii="Courier New" w:hAnsi="Courier New" w:cs="Courier New"/>
    </w:rPr>
  </w:style>
  <w:style w:type="character" w:customStyle="1" w:styleId="WW8Num13z3">
    <w:name w:val="WW8Num13z3"/>
    <w:rsid w:val="007B7C6E"/>
    <w:rPr>
      <w:rFonts w:ascii="Symbol" w:hAnsi="Symbol" w:cs="Symbol"/>
    </w:rPr>
  </w:style>
  <w:style w:type="character" w:customStyle="1" w:styleId="11">
    <w:name w:val="Основной шрифт абзаца1"/>
    <w:rsid w:val="007B7C6E"/>
  </w:style>
  <w:style w:type="character" w:customStyle="1" w:styleId="WW-Absatz-Standardschriftart">
    <w:name w:val="WW-Absatz-Standardschriftart"/>
    <w:rsid w:val="007B7C6E"/>
  </w:style>
  <w:style w:type="character" w:customStyle="1" w:styleId="WW-Absatz-Standardschriftart1">
    <w:name w:val="WW-Absatz-Standardschriftart1"/>
    <w:rsid w:val="007B7C6E"/>
  </w:style>
  <w:style w:type="character" w:customStyle="1" w:styleId="dash041704300433043e043b043e0432043e043a00201char1">
    <w:name w:val="dash0417_0430_0433_043e_043b_043e_0432_043e_043a_00201__char1"/>
    <w:rsid w:val="007B7C6E"/>
    <w:rPr>
      <w:rFonts w:ascii="Times New Roman" w:hAnsi="Times New Roman" w:cs="Times New Roman"/>
      <w:b/>
      <w:bCs/>
      <w:strike w:val="0"/>
      <w:dstrike w:val="0"/>
      <w:color w:val="000000"/>
      <w:sz w:val="48"/>
      <w:szCs w:val="48"/>
      <w:u w:val="none"/>
    </w:rPr>
  </w:style>
  <w:style w:type="character" w:customStyle="1" w:styleId="WW8Num1z1">
    <w:name w:val="WW8Num1z1"/>
    <w:rsid w:val="007B7C6E"/>
    <w:rPr>
      <w:rFonts w:ascii="Courier New" w:hAnsi="Courier New" w:cs="Courier New"/>
    </w:rPr>
  </w:style>
  <w:style w:type="character" w:customStyle="1" w:styleId="WW8Num1z2">
    <w:name w:val="WW8Num1z2"/>
    <w:rsid w:val="007B7C6E"/>
    <w:rPr>
      <w:rFonts w:ascii="Wingdings" w:hAnsi="Wingdings" w:cs="Wingdings"/>
    </w:rPr>
  </w:style>
  <w:style w:type="character" w:customStyle="1" w:styleId="WW8Num1z3">
    <w:name w:val="WW8Num1z3"/>
    <w:rsid w:val="007B7C6E"/>
    <w:rPr>
      <w:rFonts w:ascii="Symbol" w:hAnsi="Symbol" w:cs="Symbol"/>
    </w:rPr>
  </w:style>
  <w:style w:type="character" w:customStyle="1" w:styleId="WW8Num2z1">
    <w:name w:val="WW8Num2z1"/>
    <w:rsid w:val="007B7C6E"/>
    <w:rPr>
      <w:rFonts w:ascii="Courier New" w:hAnsi="Courier New" w:cs="Courier New"/>
    </w:rPr>
  </w:style>
  <w:style w:type="character" w:customStyle="1" w:styleId="WW8Num2z2">
    <w:name w:val="WW8Num2z2"/>
    <w:rsid w:val="007B7C6E"/>
    <w:rPr>
      <w:rFonts w:ascii="Wingdings" w:hAnsi="Wingdings" w:cs="Wingdings"/>
    </w:rPr>
  </w:style>
  <w:style w:type="character" w:customStyle="1" w:styleId="WW8Num2z3">
    <w:name w:val="WW8Num2z3"/>
    <w:rsid w:val="007B7C6E"/>
    <w:rPr>
      <w:rFonts w:ascii="Symbol" w:hAnsi="Symbol" w:cs="Symbol"/>
    </w:rPr>
  </w:style>
  <w:style w:type="character" w:customStyle="1" w:styleId="WW8Num3z1">
    <w:name w:val="WW8Num3z1"/>
    <w:rsid w:val="007B7C6E"/>
    <w:rPr>
      <w:rFonts w:ascii="Courier New" w:hAnsi="Courier New" w:cs="Courier New"/>
    </w:rPr>
  </w:style>
  <w:style w:type="character" w:customStyle="1" w:styleId="WW8Num3z2">
    <w:name w:val="WW8Num3z2"/>
    <w:rsid w:val="007B7C6E"/>
    <w:rPr>
      <w:rFonts w:ascii="Wingdings" w:hAnsi="Wingdings" w:cs="Wingdings"/>
    </w:rPr>
  </w:style>
  <w:style w:type="character" w:customStyle="1" w:styleId="WW8Num3z3">
    <w:name w:val="WW8Num3z3"/>
    <w:rsid w:val="007B7C6E"/>
    <w:rPr>
      <w:rFonts w:ascii="Symbol" w:hAnsi="Symbol" w:cs="Symbol"/>
    </w:rPr>
  </w:style>
  <w:style w:type="character" w:customStyle="1" w:styleId="WW8Num4z1">
    <w:name w:val="WW8Num4z1"/>
    <w:rsid w:val="007B7C6E"/>
    <w:rPr>
      <w:rFonts w:ascii="Courier New" w:hAnsi="Courier New" w:cs="Courier New"/>
    </w:rPr>
  </w:style>
  <w:style w:type="character" w:customStyle="1" w:styleId="WW8Num4z2">
    <w:name w:val="WW8Num4z2"/>
    <w:rsid w:val="007B7C6E"/>
    <w:rPr>
      <w:rFonts w:ascii="Wingdings" w:hAnsi="Wingdings" w:cs="Wingdings"/>
    </w:rPr>
  </w:style>
  <w:style w:type="character" w:customStyle="1" w:styleId="WW8Num4z3">
    <w:name w:val="WW8Num4z3"/>
    <w:rsid w:val="007B7C6E"/>
    <w:rPr>
      <w:rFonts w:ascii="Symbol" w:hAnsi="Symbol" w:cs="Symbol"/>
    </w:rPr>
  </w:style>
  <w:style w:type="character" w:customStyle="1" w:styleId="WW8Num5z1">
    <w:name w:val="WW8Num5z1"/>
    <w:rsid w:val="007B7C6E"/>
    <w:rPr>
      <w:rFonts w:ascii="Courier New" w:hAnsi="Courier New" w:cs="Courier New"/>
    </w:rPr>
  </w:style>
  <w:style w:type="character" w:customStyle="1" w:styleId="WW8Num5z2">
    <w:name w:val="WW8Num5z2"/>
    <w:rsid w:val="007B7C6E"/>
    <w:rPr>
      <w:rFonts w:ascii="Wingdings" w:hAnsi="Wingdings" w:cs="Wingdings"/>
    </w:rPr>
  </w:style>
  <w:style w:type="character" w:customStyle="1" w:styleId="WW8Num5z3">
    <w:name w:val="WW8Num5z3"/>
    <w:rsid w:val="007B7C6E"/>
    <w:rPr>
      <w:rFonts w:ascii="Symbol" w:hAnsi="Symbol" w:cs="Symbol"/>
    </w:rPr>
  </w:style>
  <w:style w:type="character" w:customStyle="1" w:styleId="af4">
    <w:name w:val="Маркеры списка"/>
    <w:rsid w:val="007B7C6E"/>
    <w:rPr>
      <w:rFonts w:ascii="OpenSymbol" w:eastAsia="OpenSymbol" w:hAnsi="OpenSymbol" w:cs="OpenSymbol"/>
    </w:rPr>
  </w:style>
  <w:style w:type="character" w:customStyle="1" w:styleId="submenu-table">
    <w:name w:val="submenu-table"/>
    <w:rsid w:val="007B7C6E"/>
  </w:style>
  <w:style w:type="character" w:styleId="af5">
    <w:name w:val="Strong"/>
    <w:qFormat/>
    <w:rsid w:val="007B7C6E"/>
    <w:rPr>
      <w:b/>
      <w:bCs/>
    </w:rPr>
  </w:style>
  <w:style w:type="paragraph" w:customStyle="1" w:styleId="af6">
    <w:name w:val="Заголовок"/>
    <w:basedOn w:val="a"/>
    <w:next w:val="af7"/>
    <w:rsid w:val="007B7C6E"/>
    <w:pPr>
      <w:keepNext/>
      <w:widowControl w:val="0"/>
      <w:suppressAutoHyphens/>
      <w:spacing w:before="240" w:after="120"/>
    </w:pPr>
    <w:rPr>
      <w:rFonts w:ascii="Arial" w:eastAsia="Arial Unicode MS" w:hAnsi="Arial" w:cs="Mangal"/>
      <w:kern w:val="1"/>
      <w:lang w:eastAsia="zh-CN" w:bidi="hi-IN"/>
    </w:rPr>
  </w:style>
  <w:style w:type="paragraph" w:styleId="af7">
    <w:name w:val="Body Text"/>
    <w:basedOn w:val="a"/>
    <w:link w:val="af8"/>
    <w:rsid w:val="007B7C6E"/>
    <w:pPr>
      <w:widowControl w:val="0"/>
      <w:suppressAutoHyphens/>
      <w:spacing w:after="120"/>
    </w:pPr>
    <w:rPr>
      <w:rFonts w:eastAsia="Arial Unicode MS" w:cs="Mangal"/>
      <w:kern w:val="1"/>
      <w:sz w:val="24"/>
      <w:szCs w:val="24"/>
      <w:lang w:eastAsia="zh-CN" w:bidi="hi-IN"/>
    </w:rPr>
  </w:style>
  <w:style w:type="character" w:customStyle="1" w:styleId="af8">
    <w:name w:val="Основной текст Знак"/>
    <w:basedOn w:val="a0"/>
    <w:link w:val="af7"/>
    <w:rsid w:val="007B7C6E"/>
    <w:rPr>
      <w:rFonts w:ascii="Times New Roman" w:eastAsia="Arial Unicode MS" w:hAnsi="Times New Roman" w:cs="Mangal"/>
      <w:kern w:val="1"/>
      <w:sz w:val="24"/>
      <w:szCs w:val="24"/>
      <w:lang w:eastAsia="zh-CN" w:bidi="hi-IN"/>
    </w:rPr>
  </w:style>
  <w:style w:type="paragraph" w:styleId="af9">
    <w:name w:val="List"/>
    <w:basedOn w:val="af7"/>
    <w:rsid w:val="007B7C6E"/>
  </w:style>
  <w:style w:type="paragraph" w:styleId="afa">
    <w:name w:val="caption"/>
    <w:basedOn w:val="a"/>
    <w:qFormat/>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25">
    <w:name w:val="Указатель2"/>
    <w:basedOn w:val="a"/>
    <w:rsid w:val="007B7C6E"/>
    <w:pPr>
      <w:widowControl w:val="0"/>
      <w:suppressLineNumbers/>
      <w:suppressAutoHyphens/>
    </w:pPr>
    <w:rPr>
      <w:rFonts w:eastAsia="Arial Unicode MS" w:cs="Mangal"/>
      <w:kern w:val="1"/>
      <w:sz w:val="24"/>
      <w:szCs w:val="24"/>
      <w:lang w:eastAsia="zh-CN" w:bidi="hi-IN"/>
    </w:rPr>
  </w:style>
  <w:style w:type="paragraph" w:customStyle="1" w:styleId="12">
    <w:name w:val="Название объекта1"/>
    <w:basedOn w:val="a"/>
    <w:rsid w:val="007B7C6E"/>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3">
    <w:name w:val="Указатель1"/>
    <w:basedOn w:val="a"/>
    <w:rsid w:val="007B7C6E"/>
    <w:pPr>
      <w:widowControl w:val="0"/>
      <w:suppressLineNumbers/>
      <w:suppressAutoHyphens/>
    </w:pPr>
    <w:rPr>
      <w:rFonts w:eastAsia="Arial Unicode MS" w:cs="Mangal"/>
      <w:kern w:val="1"/>
      <w:sz w:val="24"/>
      <w:szCs w:val="24"/>
      <w:lang w:eastAsia="zh-CN" w:bidi="hi-IN"/>
    </w:rPr>
  </w:style>
  <w:style w:type="character" w:customStyle="1" w:styleId="14">
    <w:name w:val="Текст выноски Знак1"/>
    <w:rsid w:val="007B7C6E"/>
    <w:rPr>
      <w:rFonts w:ascii="Tahoma" w:hAnsi="Tahoma" w:cs="Tahoma"/>
      <w:kern w:val="1"/>
      <w:sz w:val="16"/>
      <w:szCs w:val="16"/>
      <w:lang w:eastAsia="zh-CN"/>
    </w:rPr>
  </w:style>
  <w:style w:type="paragraph" w:customStyle="1" w:styleId="16">
    <w:name w:val="Знак1"/>
    <w:basedOn w:val="a"/>
    <w:rsid w:val="007B7C6E"/>
    <w:pPr>
      <w:spacing w:after="160" w:line="240" w:lineRule="exact"/>
    </w:pPr>
    <w:rPr>
      <w:rFonts w:ascii="Verdana" w:hAnsi="Verdana"/>
      <w:kern w:val="1"/>
      <w:sz w:val="20"/>
      <w:szCs w:val="20"/>
      <w:lang w:val="en-US" w:eastAsia="zh-CN"/>
    </w:rPr>
  </w:style>
  <w:style w:type="paragraph" w:customStyle="1" w:styleId="afb">
    <w:name w:val="Содержимое таблицы"/>
    <w:basedOn w:val="a"/>
    <w:rsid w:val="007B7C6E"/>
    <w:pPr>
      <w:widowControl w:val="0"/>
      <w:suppressLineNumbers/>
      <w:suppressAutoHyphens/>
    </w:pPr>
    <w:rPr>
      <w:rFonts w:eastAsia="Arial Unicode MS" w:cs="Mangal"/>
      <w:kern w:val="1"/>
      <w:sz w:val="24"/>
      <w:szCs w:val="24"/>
      <w:lang w:eastAsia="zh-CN" w:bidi="hi-IN"/>
    </w:rPr>
  </w:style>
  <w:style w:type="paragraph" w:customStyle="1" w:styleId="afc">
    <w:name w:val="Заголовок таблицы"/>
    <w:basedOn w:val="afb"/>
    <w:rsid w:val="007B7C6E"/>
    <w:pPr>
      <w:jc w:val="center"/>
    </w:pPr>
    <w:rPr>
      <w:b/>
      <w:bCs/>
    </w:rPr>
  </w:style>
  <w:style w:type="table" w:styleId="afd">
    <w:name w:val="Table Grid"/>
    <w:basedOn w:val="a1"/>
    <w:uiPriority w:val="59"/>
    <w:rsid w:val="007B7C6E"/>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Основной текст4"/>
    <w:basedOn w:val="a"/>
    <w:rsid w:val="007B7C6E"/>
    <w:pPr>
      <w:widowControl w:val="0"/>
      <w:shd w:val="clear" w:color="auto" w:fill="FFFFFF"/>
      <w:spacing w:line="298" w:lineRule="exact"/>
      <w:ind w:hanging="280"/>
    </w:pPr>
    <w:rPr>
      <w:sz w:val="23"/>
      <w:szCs w:val="23"/>
      <w:lang w:eastAsia="en-US"/>
    </w:rPr>
  </w:style>
  <w:style w:type="character" w:customStyle="1" w:styleId="42">
    <w:name w:val="Основной текст (4)_"/>
    <w:link w:val="43"/>
    <w:rsid w:val="007B7C6E"/>
    <w:rPr>
      <w:rFonts w:ascii="Times New Roman" w:eastAsia="Times New Roman" w:hAnsi="Times New Roman"/>
      <w:i/>
      <w:iCs/>
      <w:sz w:val="23"/>
      <w:szCs w:val="23"/>
      <w:shd w:val="clear" w:color="auto" w:fill="FFFFFF"/>
    </w:rPr>
  </w:style>
  <w:style w:type="paragraph" w:customStyle="1" w:styleId="43">
    <w:name w:val="Основной текст (4)"/>
    <w:basedOn w:val="a"/>
    <w:link w:val="42"/>
    <w:rsid w:val="007B7C6E"/>
    <w:pPr>
      <w:widowControl w:val="0"/>
      <w:shd w:val="clear" w:color="auto" w:fill="FFFFFF"/>
      <w:spacing w:before="240" w:line="274" w:lineRule="exact"/>
      <w:jc w:val="both"/>
    </w:pPr>
    <w:rPr>
      <w:rFonts w:cstheme="minorBidi"/>
      <w:i/>
      <w:iCs/>
      <w:sz w:val="23"/>
      <w:szCs w:val="23"/>
      <w:lang w:eastAsia="en-US"/>
    </w:rPr>
  </w:style>
  <w:style w:type="character" w:customStyle="1" w:styleId="44">
    <w:name w:val="Основной текст (4) + Не курсив"/>
    <w:rsid w:val="007B7C6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edu/social2.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ionet.ru&#8212;&#1057;&#1086;&#1094;&#1080;&#1086;&#1085;&#1077;&#10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edsov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rizdat.ru/editions/ofTicial/lcrf" TargetMode="External"/><Relationship Id="rId5" Type="http://schemas.openxmlformats.org/officeDocument/2006/relationships/settings" Target="settings.xml"/><Relationship Id="rId15" Type="http://schemas.openxmlformats.org/officeDocument/2006/relationships/hyperlink" Target="http://www.ug.ru/" TargetMode="External"/><Relationship Id="rId10" Type="http://schemas.openxmlformats.org/officeDocument/2006/relationships/hyperlink" Target="http://www.rs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7265-C042-49B6-B8E0-6F8D87E8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31</Pages>
  <Words>10382</Words>
  <Characters>59183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user</cp:lastModifiedBy>
  <cp:revision>55</cp:revision>
  <cp:lastPrinted>2016-08-21T08:59:00Z</cp:lastPrinted>
  <dcterms:created xsi:type="dcterms:W3CDTF">2013-10-13T06:34:00Z</dcterms:created>
  <dcterms:modified xsi:type="dcterms:W3CDTF">2021-10-21T11:08:00Z</dcterms:modified>
</cp:coreProperties>
</file>