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5D" w:rsidRPr="00A0355D" w:rsidRDefault="00A0355D" w:rsidP="00A0355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</w:pPr>
      <w:r w:rsidRPr="00A0355D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fldChar w:fldCharType="begin"/>
      </w:r>
      <w:r w:rsidRPr="00A0355D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instrText xml:space="preserve"> HYPERLINK 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</w:instrText>
      </w:r>
      <w:r w:rsidRPr="00A0355D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fldChar w:fldCharType="separate"/>
      </w:r>
      <w:r w:rsidRPr="00A0355D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A0355D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fldChar w:fldCharType="end"/>
      </w:r>
      <w:r w:rsidR="001306C2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t xml:space="preserve"> в мкоу «сош а. кы</w:t>
      </w:r>
      <w:bookmarkStart w:id="0" w:name="_GoBack"/>
      <w:bookmarkEnd w:id="0"/>
      <w:r w:rsidR="001306C2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t>зыл-октябрь»</w:t>
      </w:r>
    </w:p>
    <w:p w:rsidR="00A0355D" w:rsidRPr="00A0355D" w:rsidRDefault="00A0355D" w:rsidP="00A0355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</w:t>
      </w:r>
      <w:proofErr w:type="gramStart"/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обучаются инвалиды и обучающиеся с ОВЗ,  </w:t>
      </w:r>
      <w:proofErr w:type="spellStart"/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примененяются</w:t>
      </w:r>
      <w:proofErr w:type="spellEnd"/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A0355D" w:rsidRPr="00A0355D" w:rsidRDefault="00A0355D" w:rsidP="00A0355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A0355D" w:rsidRPr="00A0355D" w:rsidRDefault="00A0355D" w:rsidP="00A0355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A0355D" w:rsidRPr="00A0355D" w:rsidRDefault="00A0355D" w:rsidP="00A0355D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hAnsi="Times New Roman" w:cs="Times New Roman"/>
        </w:rPr>
        <w:t>В школе 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здоровья:</w:t>
      </w:r>
    </w:p>
    <w:p w:rsidR="00A0355D" w:rsidRP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035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комплексы (проектор и экран),</w:t>
      </w:r>
    </w:p>
    <w:p w:rsidR="00A0355D" w:rsidRP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035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доски,</w:t>
      </w:r>
    </w:p>
    <w:p w:rsidR="00A0355D" w:rsidRP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035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ноутбуки ученические,</w:t>
      </w:r>
      <w:r w:rsidRPr="00A0355D">
        <w:rPr>
          <w:rFonts w:ascii="Times New Roman" w:hAnsi="Times New Roman" w:cs="Times New Roman"/>
        </w:rPr>
        <w:t xml:space="preserve"> </w:t>
      </w:r>
      <w:proofErr w:type="spellStart"/>
      <w:r w:rsidRPr="00A0355D">
        <w:rPr>
          <w:rFonts w:ascii="Times New Roman" w:hAnsi="Times New Roman" w:cs="Times New Roman"/>
        </w:rPr>
        <w:t>нетбуки</w:t>
      </w:r>
      <w:proofErr w:type="spellEnd"/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355D" w:rsidRP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035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телевизоры,</w:t>
      </w:r>
    </w:p>
    <w:p w:rsidR="00A0355D" w:rsidRP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035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видеоплееры,</w:t>
      </w:r>
    </w:p>
    <w:p w:rsid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hAnsi="Times New Roman" w:cs="Times New Roman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035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Д</w:t>
      </w:r>
      <w:proofErr w:type="gramStart"/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A0355D">
        <w:rPr>
          <w:rFonts w:ascii="Times New Roman" w:hAnsi="Times New Roman" w:cs="Times New Roman"/>
        </w:rPr>
        <w:t xml:space="preserve">  </w:t>
      </w:r>
    </w:p>
    <w:p w:rsidR="00A0355D" w:rsidRP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0355D">
        <w:rPr>
          <w:rFonts w:ascii="Times New Roman" w:hAnsi="Times New Roman" w:cs="Times New Roman"/>
        </w:rPr>
        <w:t>версия официально</w:t>
      </w:r>
      <w:r>
        <w:rPr>
          <w:rFonts w:ascii="Times New Roman" w:hAnsi="Times New Roman" w:cs="Times New Roman"/>
        </w:rPr>
        <w:t xml:space="preserve">го сайта школы для </w:t>
      </w:r>
      <w:proofErr w:type="gramStart"/>
      <w:r>
        <w:rPr>
          <w:rFonts w:ascii="Times New Roman" w:hAnsi="Times New Roman" w:cs="Times New Roman"/>
        </w:rPr>
        <w:t>слабовидящих</w:t>
      </w:r>
      <w:proofErr w:type="gramEnd"/>
      <w:r>
        <w:rPr>
          <w:rFonts w:ascii="Times New Roman" w:hAnsi="Times New Roman" w:cs="Times New Roman"/>
        </w:rPr>
        <w:t>,</w:t>
      </w:r>
    </w:p>
    <w:p w:rsidR="00A0355D" w:rsidRPr="00A0355D" w:rsidRDefault="00A0355D" w:rsidP="00A0355D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035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0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МФУ.</w:t>
      </w:r>
      <w:r w:rsidRPr="00A0355D">
        <w:t xml:space="preserve"> </w:t>
      </w:r>
    </w:p>
    <w:p w:rsidR="00CA5BD4" w:rsidRDefault="00CA5BD4"/>
    <w:sectPr w:rsidR="00C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8671DD"/>
    <w:multiLevelType w:val="hybridMultilevel"/>
    <w:tmpl w:val="EF367FA6"/>
    <w:lvl w:ilvl="0" w:tplc="133698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1EE0"/>
    <w:multiLevelType w:val="hybridMultilevel"/>
    <w:tmpl w:val="52948DD6"/>
    <w:lvl w:ilvl="0" w:tplc="86163451">
      <w:start w:val="1"/>
      <w:numFmt w:val="decimal"/>
      <w:lvlText w:val="%1."/>
      <w:lvlJc w:val="left"/>
      <w:pPr>
        <w:ind w:left="720" w:hanging="360"/>
      </w:pPr>
    </w:lvl>
    <w:lvl w:ilvl="1" w:tplc="86163451" w:tentative="1">
      <w:start w:val="1"/>
      <w:numFmt w:val="lowerLetter"/>
      <w:lvlText w:val="%2."/>
      <w:lvlJc w:val="left"/>
      <w:pPr>
        <w:ind w:left="1440" w:hanging="360"/>
      </w:pPr>
    </w:lvl>
    <w:lvl w:ilvl="2" w:tplc="86163451" w:tentative="1">
      <w:start w:val="1"/>
      <w:numFmt w:val="lowerRoman"/>
      <w:lvlText w:val="%3."/>
      <w:lvlJc w:val="right"/>
      <w:pPr>
        <w:ind w:left="2160" w:hanging="180"/>
      </w:pPr>
    </w:lvl>
    <w:lvl w:ilvl="3" w:tplc="86163451" w:tentative="1">
      <w:start w:val="1"/>
      <w:numFmt w:val="decimal"/>
      <w:lvlText w:val="%4."/>
      <w:lvlJc w:val="left"/>
      <w:pPr>
        <w:ind w:left="2880" w:hanging="360"/>
      </w:pPr>
    </w:lvl>
    <w:lvl w:ilvl="4" w:tplc="86163451" w:tentative="1">
      <w:start w:val="1"/>
      <w:numFmt w:val="lowerLetter"/>
      <w:lvlText w:val="%5."/>
      <w:lvlJc w:val="left"/>
      <w:pPr>
        <w:ind w:left="3600" w:hanging="360"/>
      </w:pPr>
    </w:lvl>
    <w:lvl w:ilvl="5" w:tplc="86163451" w:tentative="1">
      <w:start w:val="1"/>
      <w:numFmt w:val="lowerRoman"/>
      <w:lvlText w:val="%6."/>
      <w:lvlJc w:val="right"/>
      <w:pPr>
        <w:ind w:left="4320" w:hanging="180"/>
      </w:pPr>
    </w:lvl>
    <w:lvl w:ilvl="6" w:tplc="86163451" w:tentative="1">
      <w:start w:val="1"/>
      <w:numFmt w:val="decimal"/>
      <w:lvlText w:val="%7."/>
      <w:lvlJc w:val="left"/>
      <w:pPr>
        <w:ind w:left="5040" w:hanging="360"/>
      </w:pPr>
    </w:lvl>
    <w:lvl w:ilvl="7" w:tplc="86163451" w:tentative="1">
      <w:start w:val="1"/>
      <w:numFmt w:val="lowerLetter"/>
      <w:lvlText w:val="%8."/>
      <w:lvlJc w:val="left"/>
      <w:pPr>
        <w:ind w:left="5760" w:hanging="360"/>
      </w:pPr>
    </w:lvl>
    <w:lvl w:ilvl="8" w:tplc="861634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5"/>
    <w:rsid w:val="00005CAE"/>
    <w:rsid w:val="001306C2"/>
    <w:rsid w:val="006A4369"/>
    <w:rsid w:val="00975865"/>
    <w:rsid w:val="00A0355D"/>
    <w:rsid w:val="00CA5BD4"/>
    <w:rsid w:val="00C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3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3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75923860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5588194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4</cp:revision>
  <dcterms:created xsi:type="dcterms:W3CDTF">2021-10-18T11:53:00Z</dcterms:created>
  <dcterms:modified xsi:type="dcterms:W3CDTF">2021-10-18T11:54:00Z</dcterms:modified>
</cp:coreProperties>
</file>