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90" w:rsidRPr="00246E93" w:rsidRDefault="00583E90" w:rsidP="00246E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sz w:val="28"/>
          <w:szCs w:val="28"/>
          <w:lang w:eastAsia="ru-RU"/>
        </w:rPr>
        <w:t>Доступ к информационным системам и информационно-телекоммуникационным сетям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Сведения о доступе к информационным системам и информационно-телекоммуникационным сетям</w:t>
      </w:r>
      <w:r w:rsidRPr="00246E93">
        <w:rPr>
          <w:rFonts w:ascii="Times New Roman" w:hAnsi="Times New Roman" w:cs="Times New Roman"/>
          <w:b/>
          <w:color w:val="0000CD"/>
          <w:sz w:val="28"/>
          <w:szCs w:val="28"/>
          <w:lang w:eastAsia="ru-RU"/>
        </w:rPr>
        <w:t> </w:t>
      </w:r>
      <w:r w:rsidR="00A954C7" w:rsidRPr="00246E93">
        <w:rPr>
          <w:rFonts w:ascii="Times New Roman" w:hAnsi="Times New Roman" w:cs="Times New Roman"/>
          <w:b/>
          <w:color w:val="0000CD"/>
          <w:sz w:val="28"/>
          <w:szCs w:val="28"/>
          <w:bdr w:val="none" w:sz="0" w:space="0" w:color="auto" w:frame="1"/>
          <w:lang w:eastAsia="ru-RU"/>
        </w:rPr>
        <w:t xml:space="preserve">в МКОУ «СОШ </w:t>
      </w:r>
      <w:r w:rsidR="00880111">
        <w:rPr>
          <w:rFonts w:ascii="Times New Roman" w:hAnsi="Times New Roman" w:cs="Times New Roman"/>
          <w:b/>
          <w:color w:val="0000CD"/>
          <w:sz w:val="28"/>
          <w:szCs w:val="28"/>
          <w:bdr w:val="none" w:sz="0" w:space="0" w:color="auto" w:frame="1"/>
          <w:lang w:eastAsia="ru-RU"/>
        </w:rPr>
        <w:t>а. Кызыл-Октябрь</w:t>
      </w:r>
      <w:r w:rsidR="00A954C7" w:rsidRPr="00246E93">
        <w:rPr>
          <w:rFonts w:ascii="Times New Roman" w:hAnsi="Times New Roman" w:cs="Times New Roman"/>
          <w:b/>
          <w:color w:val="0000CD"/>
          <w:sz w:val="28"/>
          <w:szCs w:val="28"/>
          <w:bdr w:val="none" w:sz="0" w:space="0" w:color="auto" w:frame="1"/>
          <w:lang w:eastAsia="ru-RU"/>
        </w:rPr>
        <w:t>»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proofErr w:type="spellStart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администратирования</w:t>
      </w:r>
      <w:proofErr w:type="spellEnd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применения ИКТ (информационно-коммуникативных технологий)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</w:t>
      </w:r>
      <w:proofErr w:type="spellStart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Интренет</w:t>
      </w:r>
      <w:proofErr w:type="spellEnd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 воспользоваться техническими и сетевыми ресурсами для выполнения учебных задач.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школе создан, постоянно пополняющийся и обновляющийся сайт.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Школа  имеет доступ к сети Интернет.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Назначен ответственный за работу «точки доступ</w:t>
      </w:r>
      <w:r w:rsidR="00A954C7"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 сети Интернет».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Утверждена инструкция ответственного за работу «точки доступ</w:t>
      </w:r>
      <w:r w:rsidR="00A954C7"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 сети Интернет.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организации работы с информационными системами и телекоммуникационными сетями используются:</w:t>
      </w:r>
    </w:p>
    <w:p w:rsidR="00583E90" w:rsidRPr="00246E93" w:rsidRDefault="00A954C7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3E90"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Регламент по работе учителей и школьников в сети Интернет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3E90" w:rsidRPr="00246E93" w:rsidRDefault="00A954C7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3E90"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 использования сети Интернет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3E90" w:rsidRPr="00246E93" w:rsidRDefault="00A954C7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3E90"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Инстру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кция для сотрудников</w:t>
      </w:r>
      <w:r w:rsidR="00583E90"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порядке действий при осуществлении </w:t>
      </w:r>
      <w:proofErr w:type="gramStart"/>
      <w:r w:rsidR="00583E90"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583E90"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учащимися сети Интернет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Использование Интернета является безопасным, если выполняются три основных правила: 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Защитите свой компьютер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· Регулярно обновляйте операционную систему.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· Используйте антивирусную программу.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· Применяйте брандмауэр.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· Создавайте резервные копии важных файлов.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· Будьте осторожны при загрузке новых файлов.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Защитите себя в Интернете</w:t>
      </w:r>
      <w:proofErr w:type="gramStart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· С</w:t>
      </w:r>
      <w:proofErr w:type="gramEnd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осторожностью разглашайте личную информацию.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· Помните, что в Интернете не вся информация надежна и не все пользователи откровенны.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Соблюдайте правила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· Закону необходимо подчиняться даже в Интернете.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· При работе в Интернете не забывайте заботиться об остальных так же, как о себе.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Классификатор</w:t>
      </w:r>
      <w:r w:rsidRPr="00246E9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46E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информации, доступ к которой учащихся запрещен 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1.Пропаганда войны, разжигание ненависти и вражды, пропаганда порнографии и антиобщественного поведения: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информация, направленная на пропаганду войны, разжигание национальной, расовой или религиозной ненависти и вражды;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информация, пропагандирующая порнографию, культ насилия и жестокости, наркоманию, токсикоманию, антиобщественное поведение.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.Злоупотребление свободой СМИ /экстремизм: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3.Злоупотребление свободой СМИ / наркотические средства: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4.Злоупотребление свободой СМИ / информация с огра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ниченным доступом: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сведения о специальных средствах, технических приемах и тактике проведения контртеррористической операции.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 .Злоупотребление свободой СМИ / скрытое воздействие</w:t>
      </w:r>
      <w:proofErr w:type="gramStart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6.Экстремистские материалы или экстремистская деятельность (экстремизм):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этнической, социальной, расовой, национальной или религиозной группы;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насильственное изменение основ конституционного строя и нарушение целостности Российской Федерации;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подрыв безопасности Российской Федерации;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захват или присвоение властных полномочий;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создание незаконных вооруженных формирований;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осуществление террористической деятельности либо публичное оправдание терроризма;</w:t>
      </w:r>
      <w:proofErr w:type="gramEnd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унижение национального достоинства;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 .Вредоносные програм</w:t>
      </w:r>
      <w:r w:rsidR="00A954C7"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583E90" w:rsidRPr="00246E93" w:rsidRDefault="00A954C7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 .Преступления</w:t>
      </w:r>
      <w:r w:rsidR="00583E90"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583E90"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клевета (распространение заведомо ложных сведений, порочащих честь и достоинство другого лица или подрывающих его репутацию);</w:t>
      </w:r>
      <w:r w:rsidR="00583E90"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оскорбление (унижение чести и достоинства другого лица, выраженное в неприлично форме);</w:t>
      </w:r>
      <w:r w:rsidR="00583E90"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публичные призывы к осуществлению террористической деятельности или публичное оправдание терроризма;</w:t>
      </w:r>
      <w:r w:rsidR="00583E90"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склонение к потреблению наркотических средств и психотропных веществ;</w:t>
      </w:r>
      <w:r w:rsidR="00583E90"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незаконное распространение или рекламирование порнографических материалов;</w:t>
      </w:r>
      <w:proofErr w:type="gramEnd"/>
      <w:r w:rsidR="00583E90"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публичные призывы к осуществлению экстремистской деятельности;</w:t>
      </w:r>
      <w:r w:rsidR="00583E90"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информация, направленная на пропаганду национальной, классовой, </w:t>
      </w:r>
      <w:r w:rsidR="00583E90"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социальной Нетерпимости, а также пропаганду социального, расового, национального и религиозного неравенства;</w:t>
      </w:r>
      <w:r w:rsidR="00583E90"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публичные призывы к развязыванию агрессивной войны.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9.Ненадлежащая реклама</w:t>
      </w:r>
      <w:proofErr w:type="gramStart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информация, содержащая рекламу алкогольной продукции и табачных изделий.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3E90" w:rsidRPr="00246E93" w:rsidRDefault="00583E90" w:rsidP="00246E93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 .Инф</w:t>
      </w:r>
      <w:r w:rsidR="00A954C7"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ормация с ограниченным доступом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46E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информация, составляющая государственную, коммерческую, служебную или иную специально охраняемую законом тайну.</w:t>
      </w:r>
    </w:p>
    <w:p w:rsidR="00105EDF" w:rsidRPr="00246E93" w:rsidRDefault="00105EDF" w:rsidP="00246E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2AA5" w:rsidRDefault="00512AA5">
      <w:bookmarkStart w:id="0" w:name="_GoBack"/>
      <w:bookmarkEnd w:id="0"/>
    </w:p>
    <w:sectPr w:rsidR="0051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DEC1256"/>
    <w:multiLevelType w:val="hybridMultilevel"/>
    <w:tmpl w:val="3B28EB72"/>
    <w:lvl w:ilvl="0" w:tplc="984033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B4AE6"/>
    <w:multiLevelType w:val="hybridMultilevel"/>
    <w:tmpl w:val="253A7128"/>
    <w:lvl w:ilvl="0" w:tplc="48262825">
      <w:start w:val="1"/>
      <w:numFmt w:val="decimal"/>
      <w:lvlText w:val="%1."/>
      <w:lvlJc w:val="left"/>
      <w:pPr>
        <w:ind w:left="720" w:hanging="360"/>
      </w:pPr>
    </w:lvl>
    <w:lvl w:ilvl="1" w:tplc="48262825" w:tentative="1">
      <w:start w:val="1"/>
      <w:numFmt w:val="lowerLetter"/>
      <w:lvlText w:val="%2."/>
      <w:lvlJc w:val="left"/>
      <w:pPr>
        <w:ind w:left="1440" w:hanging="360"/>
      </w:pPr>
    </w:lvl>
    <w:lvl w:ilvl="2" w:tplc="48262825" w:tentative="1">
      <w:start w:val="1"/>
      <w:numFmt w:val="lowerRoman"/>
      <w:lvlText w:val="%3."/>
      <w:lvlJc w:val="right"/>
      <w:pPr>
        <w:ind w:left="2160" w:hanging="180"/>
      </w:pPr>
    </w:lvl>
    <w:lvl w:ilvl="3" w:tplc="48262825" w:tentative="1">
      <w:start w:val="1"/>
      <w:numFmt w:val="decimal"/>
      <w:lvlText w:val="%4."/>
      <w:lvlJc w:val="left"/>
      <w:pPr>
        <w:ind w:left="2880" w:hanging="360"/>
      </w:pPr>
    </w:lvl>
    <w:lvl w:ilvl="4" w:tplc="48262825" w:tentative="1">
      <w:start w:val="1"/>
      <w:numFmt w:val="lowerLetter"/>
      <w:lvlText w:val="%5."/>
      <w:lvlJc w:val="left"/>
      <w:pPr>
        <w:ind w:left="3600" w:hanging="360"/>
      </w:pPr>
    </w:lvl>
    <w:lvl w:ilvl="5" w:tplc="48262825" w:tentative="1">
      <w:start w:val="1"/>
      <w:numFmt w:val="lowerRoman"/>
      <w:lvlText w:val="%6."/>
      <w:lvlJc w:val="right"/>
      <w:pPr>
        <w:ind w:left="4320" w:hanging="180"/>
      </w:pPr>
    </w:lvl>
    <w:lvl w:ilvl="6" w:tplc="48262825" w:tentative="1">
      <w:start w:val="1"/>
      <w:numFmt w:val="decimal"/>
      <w:lvlText w:val="%7."/>
      <w:lvlJc w:val="left"/>
      <w:pPr>
        <w:ind w:left="5040" w:hanging="360"/>
      </w:pPr>
    </w:lvl>
    <w:lvl w:ilvl="7" w:tplc="48262825" w:tentative="1">
      <w:start w:val="1"/>
      <w:numFmt w:val="lowerLetter"/>
      <w:lvlText w:val="%8."/>
      <w:lvlJc w:val="left"/>
      <w:pPr>
        <w:ind w:left="5760" w:hanging="360"/>
      </w:pPr>
    </w:lvl>
    <w:lvl w:ilvl="8" w:tplc="482628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C6"/>
    <w:rsid w:val="00105EDF"/>
    <w:rsid w:val="00121F2E"/>
    <w:rsid w:val="00246E93"/>
    <w:rsid w:val="003772C6"/>
    <w:rsid w:val="00512AA5"/>
    <w:rsid w:val="00583E90"/>
    <w:rsid w:val="00880111"/>
    <w:rsid w:val="00A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3E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E90"/>
    <w:rPr>
      <w:b/>
      <w:bCs/>
    </w:rPr>
  </w:style>
  <w:style w:type="paragraph" w:styleId="a6">
    <w:name w:val="No Spacing"/>
    <w:uiPriority w:val="1"/>
    <w:qFormat/>
    <w:rsid w:val="00246E93"/>
    <w:pPr>
      <w:spacing w:after="0" w:line="240" w:lineRule="auto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3E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E90"/>
    <w:rPr>
      <w:b/>
      <w:bCs/>
    </w:rPr>
  </w:style>
  <w:style w:type="paragraph" w:styleId="a6">
    <w:name w:val="No Spacing"/>
    <w:uiPriority w:val="1"/>
    <w:qFormat/>
    <w:rsid w:val="00246E93"/>
    <w:pPr>
      <w:spacing w:after="0" w:line="240" w:lineRule="auto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890605076" Type="http://schemas.microsoft.com/office/2011/relationships/commentsExtended" Target="commentsExtended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88121422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user</cp:lastModifiedBy>
  <cp:revision>2</cp:revision>
  <dcterms:created xsi:type="dcterms:W3CDTF">2021-10-18T11:51:00Z</dcterms:created>
  <dcterms:modified xsi:type="dcterms:W3CDTF">2021-10-18T11:51:00Z</dcterms:modified>
</cp:coreProperties>
</file>