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63" w:rsidRDefault="00A05C63" w:rsidP="00A05C63">
      <w:pPr>
        <w:shd w:val="clear" w:color="auto" w:fill="FFFFFF"/>
        <w:spacing w:before="150"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5C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 о наличии библиотеки</w:t>
      </w:r>
      <w:r w:rsidR="00E268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268A1" w:rsidRPr="00A05C63" w:rsidRDefault="00E268A1" w:rsidP="00A05C63">
      <w:pPr>
        <w:shd w:val="clear" w:color="auto" w:fill="FFFFFF"/>
        <w:spacing w:before="150"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МКОУ «СОШ а. Кызыл-Октябрь»</w:t>
      </w:r>
      <w:bookmarkStart w:id="0" w:name="_GoBack"/>
      <w:bookmarkEnd w:id="0"/>
    </w:p>
    <w:p w:rsidR="00A05C63" w:rsidRPr="00A05C63" w:rsidRDefault="00A05C63" w:rsidP="00A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с читальным залом на </w:t>
      </w:r>
      <w:r w:rsidR="00E268A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0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 В библиотеке установлено одно рабочее компьютерное место. Общий фонд школьной библиотеки составляет</w:t>
      </w:r>
    </w:p>
    <w:p w:rsidR="00A05C63" w:rsidRPr="00A05C63" w:rsidRDefault="00A05C63" w:rsidP="00A05C6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05C63">
        <w:rPr>
          <w:rFonts w:ascii="Times New Roman" w:hAnsi="Times New Roman"/>
          <w:sz w:val="28"/>
          <w:szCs w:val="28"/>
        </w:rPr>
        <w:t xml:space="preserve"> – </w:t>
      </w:r>
      <w:r w:rsidR="00591C2D">
        <w:rPr>
          <w:rFonts w:ascii="Times New Roman" w:hAnsi="Times New Roman"/>
          <w:sz w:val="28"/>
          <w:szCs w:val="28"/>
        </w:rPr>
        <w:t>7447</w:t>
      </w:r>
      <w:r w:rsidRPr="00A05C63">
        <w:rPr>
          <w:rFonts w:ascii="Times New Roman" w:hAnsi="Times New Roman"/>
          <w:sz w:val="28"/>
          <w:szCs w:val="28"/>
        </w:rPr>
        <w:t xml:space="preserve"> экз. </w:t>
      </w:r>
    </w:p>
    <w:p w:rsidR="00A05C63" w:rsidRPr="00A05C63" w:rsidRDefault="00A05C63" w:rsidP="00A05C6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A05C63">
        <w:rPr>
          <w:rFonts w:ascii="Times New Roman" w:hAnsi="Times New Roman"/>
          <w:sz w:val="28"/>
          <w:szCs w:val="28"/>
        </w:rPr>
        <w:t xml:space="preserve">- Учебники  – </w:t>
      </w:r>
      <w:r w:rsidR="00591C2D">
        <w:rPr>
          <w:rFonts w:ascii="Times New Roman" w:hAnsi="Times New Roman"/>
          <w:sz w:val="28"/>
          <w:szCs w:val="28"/>
        </w:rPr>
        <w:t>7447</w:t>
      </w:r>
      <w:r w:rsidRPr="00A05C63">
        <w:rPr>
          <w:rFonts w:ascii="Times New Roman" w:hAnsi="Times New Roman"/>
          <w:sz w:val="28"/>
          <w:szCs w:val="28"/>
        </w:rPr>
        <w:t xml:space="preserve"> экз.</w:t>
      </w:r>
    </w:p>
    <w:p w:rsidR="00A05C63" w:rsidRPr="00A05C63" w:rsidRDefault="00A05C63" w:rsidP="00A05C6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A05C63">
        <w:rPr>
          <w:rFonts w:ascii="Times New Roman" w:hAnsi="Times New Roman"/>
          <w:sz w:val="28"/>
          <w:szCs w:val="28"/>
        </w:rPr>
        <w:t xml:space="preserve">- Методическая (учебная) литература – </w:t>
      </w:r>
      <w:r w:rsidR="00591C2D">
        <w:rPr>
          <w:rFonts w:ascii="Times New Roman" w:hAnsi="Times New Roman"/>
          <w:sz w:val="28"/>
          <w:szCs w:val="28"/>
        </w:rPr>
        <w:t>285</w:t>
      </w:r>
      <w:r w:rsidRPr="00A05C63">
        <w:rPr>
          <w:rFonts w:ascii="Times New Roman" w:hAnsi="Times New Roman"/>
          <w:sz w:val="28"/>
          <w:szCs w:val="28"/>
        </w:rPr>
        <w:t xml:space="preserve"> экз.  </w:t>
      </w:r>
    </w:p>
    <w:p w:rsidR="00A05C63" w:rsidRPr="00A05C63" w:rsidRDefault="00A05C63" w:rsidP="00A05C6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A05C63">
        <w:rPr>
          <w:rFonts w:ascii="Times New Roman" w:hAnsi="Times New Roman"/>
          <w:sz w:val="28"/>
          <w:szCs w:val="28"/>
        </w:rPr>
        <w:t xml:space="preserve">- Художественная литература – </w:t>
      </w:r>
      <w:r w:rsidR="00591C2D">
        <w:rPr>
          <w:rFonts w:ascii="Times New Roman" w:hAnsi="Times New Roman"/>
          <w:sz w:val="28"/>
          <w:szCs w:val="28"/>
        </w:rPr>
        <w:t>1953</w:t>
      </w:r>
      <w:r w:rsidRPr="00A05C63">
        <w:rPr>
          <w:rFonts w:ascii="Times New Roman" w:hAnsi="Times New Roman"/>
          <w:sz w:val="28"/>
          <w:szCs w:val="28"/>
        </w:rPr>
        <w:t xml:space="preserve"> экз.(из них   </w:t>
      </w:r>
      <w:r w:rsidR="00591C2D">
        <w:rPr>
          <w:rFonts w:ascii="Times New Roman" w:hAnsi="Times New Roman"/>
          <w:sz w:val="28"/>
          <w:szCs w:val="28"/>
        </w:rPr>
        <w:t xml:space="preserve">9 </w:t>
      </w:r>
      <w:r w:rsidRPr="00A05C63">
        <w:rPr>
          <w:rFonts w:ascii="Times New Roman" w:hAnsi="Times New Roman"/>
          <w:sz w:val="28"/>
          <w:szCs w:val="28"/>
        </w:rPr>
        <w:t xml:space="preserve"> энциклопедий).</w:t>
      </w:r>
    </w:p>
    <w:p w:rsidR="00A05C63" w:rsidRPr="00A05C63" w:rsidRDefault="00A05C63" w:rsidP="00A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читального зала представлен литературой энциклопедического и справочного характера, изданиями периодической печати. </w:t>
      </w:r>
    </w:p>
    <w:p w:rsidR="00A05C63" w:rsidRPr="00A05C63" w:rsidRDefault="00A05C63" w:rsidP="00A05C6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и предметных кабинетах сформированы медиатеки и видеотеки. Общий школьный фонд насчитывает 96 видеокассет (из них 85 видеокассет в библиотечном фонде) и 49 CD-дисков, на которых представлены материалы по содержанию учебных программ, информационные материалы о деятельности школы.</w:t>
      </w:r>
    </w:p>
    <w:p w:rsidR="00A05C63" w:rsidRPr="00A05C63" w:rsidRDefault="00A05C63" w:rsidP="00A05C63">
      <w:pPr>
        <w:shd w:val="clear" w:color="auto" w:fill="FFFFFF"/>
        <w:tabs>
          <w:tab w:val="left" w:pos="7545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0C23" w:rsidRPr="00A05C63" w:rsidRDefault="00F50C23" w:rsidP="00A05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F3A" w:rsidRDefault="00216F3A"/>
    <w:sectPr w:rsidR="0021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DD33CBB"/>
    <w:multiLevelType w:val="hybridMultilevel"/>
    <w:tmpl w:val="24BCABE4"/>
    <w:lvl w:ilvl="0" w:tplc="99325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60519D6"/>
    <w:multiLevelType w:val="hybridMultilevel"/>
    <w:tmpl w:val="A7DC402A"/>
    <w:lvl w:ilvl="0" w:tplc="35414163">
      <w:start w:val="1"/>
      <w:numFmt w:val="decimal"/>
      <w:lvlText w:val="%1."/>
      <w:lvlJc w:val="left"/>
      <w:pPr>
        <w:ind w:left="720" w:hanging="360"/>
      </w:pPr>
    </w:lvl>
    <w:lvl w:ilvl="1" w:tplc="35414163" w:tentative="1">
      <w:start w:val="1"/>
      <w:numFmt w:val="lowerLetter"/>
      <w:lvlText w:val="%2."/>
      <w:lvlJc w:val="left"/>
      <w:pPr>
        <w:ind w:left="1440" w:hanging="360"/>
      </w:pPr>
    </w:lvl>
    <w:lvl w:ilvl="2" w:tplc="35414163" w:tentative="1">
      <w:start w:val="1"/>
      <w:numFmt w:val="lowerRoman"/>
      <w:lvlText w:val="%3."/>
      <w:lvlJc w:val="right"/>
      <w:pPr>
        <w:ind w:left="2160" w:hanging="180"/>
      </w:pPr>
    </w:lvl>
    <w:lvl w:ilvl="3" w:tplc="35414163" w:tentative="1">
      <w:start w:val="1"/>
      <w:numFmt w:val="decimal"/>
      <w:lvlText w:val="%4."/>
      <w:lvlJc w:val="left"/>
      <w:pPr>
        <w:ind w:left="2880" w:hanging="360"/>
      </w:pPr>
    </w:lvl>
    <w:lvl w:ilvl="4" w:tplc="35414163" w:tentative="1">
      <w:start w:val="1"/>
      <w:numFmt w:val="lowerLetter"/>
      <w:lvlText w:val="%5."/>
      <w:lvlJc w:val="left"/>
      <w:pPr>
        <w:ind w:left="3600" w:hanging="360"/>
      </w:pPr>
    </w:lvl>
    <w:lvl w:ilvl="5" w:tplc="35414163" w:tentative="1">
      <w:start w:val="1"/>
      <w:numFmt w:val="lowerRoman"/>
      <w:lvlText w:val="%6."/>
      <w:lvlJc w:val="right"/>
      <w:pPr>
        <w:ind w:left="4320" w:hanging="180"/>
      </w:pPr>
    </w:lvl>
    <w:lvl w:ilvl="6" w:tplc="35414163" w:tentative="1">
      <w:start w:val="1"/>
      <w:numFmt w:val="decimal"/>
      <w:lvlText w:val="%7."/>
      <w:lvlJc w:val="left"/>
      <w:pPr>
        <w:ind w:left="5040" w:hanging="360"/>
      </w:pPr>
    </w:lvl>
    <w:lvl w:ilvl="7" w:tplc="35414163" w:tentative="1">
      <w:start w:val="1"/>
      <w:numFmt w:val="lowerLetter"/>
      <w:lvlText w:val="%8."/>
      <w:lvlJc w:val="left"/>
      <w:pPr>
        <w:ind w:left="5760" w:hanging="360"/>
      </w:pPr>
    </w:lvl>
    <w:lvl w:ilvl="8" w:tplc="35414163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FA"/>
    <w:rsid w:val="001546FA"/>
    <w:rsid w:val="00216F3A"/>
    <w:rsid w:val="00334612"/>
    <w:rsid w:val="00591C2D"/>
    <w:rsid w:val="00A05C63"/>
    <w:rsid w:val="00E268A1"/>
    <w:rsid w:val="00F5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5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5C6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5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5C6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490481745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985983224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user</cp:lastModifiedBy>
  <cp:revision>3</cp:revision>
  <dcterms:created xsi:type="dcterms:W3CDTF">2021-10-18T11:29:00Z</dcterms:created>
  <dcterms:modified xsi:type="dcterms:W3CDTF">2021-10-18T11:30:00Z</dcterms:modified>
</cp:coreProperties>
</file>