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69" w:rsidRPr="00FF25EF" w:rsidRDefault="00E52169" w:rsidP="00FF25EF">
      <w:pPr>
        <w:spacing w:after="0" w:line="140" w:lineRule="atLeast"/>
        <w:rPr>
          <w:rFonts w:ascii="Times New Roman" w:hAnsi="Times New Roman" w:cs="Times New Roman"/>
          <w:b/>
          <w:spacing w:val="-15"/>
          <w:sz w:val="24"/>
          <w:szCs w:val="24"/>
        </w:rPr>
      </w:pPr>
    </w:p>
    <w:p w:rsidR="00FF25EF" w:rsidRDefault="00E52169" w:rsidP="00FF25EF">
      <w:pPr>
        <w:pStyle w:val="a3"/>
        <w:spacing w:after="0" w:line="140" w:lineRule="atLea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E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9D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4BC" w:rsidRPr="009D24BC">
        <w:rPr>
          <w:rFonts w:ascii="Times New Roman" w:hAnsi="Times New Roman" w:cs="Times New Roman"/>
          <w:b/>
          <w:sz w:val="24"/>
          <w:szCs w:val="24"/>
        </w:rPr>
        <w:t>реализуемых образовательных программ</w:t>
      </w:r>
      <w:r w:rsidR="009D2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b/>
          <w:sz w:val="24"/>
          <w:szCs w:val="24"/>
        </w:rPr>
        <w:t xml:space="preserve"> МКОУ «СОШ </w:t>
      </w:r>
      <w:r w:rsidR="00341C00">
        <w:rPr>
          <w:rFonts w:ascii="Times New Roman" w:hAnsi="Times New Roman" w:cs="Times New Roman"/>
          <w:b/>
          <w:sz w:val="24"/>
          <w:szCs w:val="24"/>
        </w:rPr>
        <w:t>а. Кызыл-Октябрь</w:t>
      </w:r>
      <w:r w:rsidR="00FF25EF">
        <w:rPr>
          <w:rFonts w:ascii="Times New Roman" w:hAnsi="Times New Roman" w:cs="Times New Roman"/>
          <w:b/>
          <w:sz w:val="24"/>
          <w:szCs w:val="24"/>
        </w:rPr>
        <w:t>»</w:t>
      </w:r>
    </w:p>
    <w:p w:rsidR="00FF25EF" w:rsidRDefault="00FF25EF" w:rsidP="00FF25EF">
      <w:pPr>
        <w:pStyle w:val="a3"/>
        <w:spacing w:after="0" w:line="140" w:lineRule="atLea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69" w:rsidRPr="00FF25EF" w:rsidRDefault="00D90AA8" w:rsidP="00FF25EF">
      <w:pPr>
        <w:pStyle w:val="a3"/>
        <w:numPr>
          <w:ilvl w:val="0"/>
          <w:numId w:val="1"/>
        </w:numPr>
        <w:spacing w:after="0" w:line="140" w:lineRule="atLeast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FF25EF">
        <w:rPr>
          <w:rFonts w:ascii="Times New Roman" w:hAnsi="Times New Roman" w:cs="Times New Roman"/>
          <w:b/>
          <w:spacing w:val="-15"/>
          <w:sz w:val="24"/>
          <w:szCs w:val="24"/>
        </w:rPr>
        <w:t>Основная</w:t>
      </w:r>
      <w:r w:rsidRPr="00FF25EF">
        <w:rPr>
          <w:rFonts w:ascii="Times New Roman" w:hAnsi="Times New Roman" w:cs="Times New Roman"/>
          <w:b/>
          <w:sz w:val="24"/>
          <w:szCs w:val="24"/>
        </w:rPr>
        <w:tab/>
      </w:r>
      <w:r w:rsidRPr="00FF25EF">
        <w:rPr>
          <w:rFonts w:ascii="Times New Roman" w:hAnsi="Times New Roman" w:cs="Times New Roman"/>
          <w:b/>
          <w:spacing w:val="-12"/>
          <w:sz w:val="24"/>
          <w:szCs w:val="24"/>
        </w:rPr>
        <w:t>образовательная</w:t>
      </w:r>
      <w:r w:rsidRPr="00FF25EF">
        <w:rPr>
          <w:rFonts w:ascii="Times New Roman" w:hAnsi="Times New Roman" w:cs="Times New Roman"/>
          <w:b/>
          <w:sz w:val="24"/>
          <w:szCs w:val="24"/>
        </w:rPr>
        <w:tab/>
      </w:r>
      <w:r w:rsidRPr="00FF25EF">
        <w:rPr>
          <w:rFonts w:ascii="Times New Roman" w:hAnsi="Times New Roman" w:cs="Times New Roman"/>
          <w:b/>
          <w:spacing w:val="-12"/>
          <w:sz w:val="24"/>
          <w:szCs w:val="24"/>
        </w:rPr>
        <w:t>программа</w:t>
      </w:r>
      <w:r w:rsidRPr="00FF25EF">
        <w:rPr>
          <w:rFonts w:ascii="Times New Roman" w:hAnsi="Times New Roman" w:cs="Times New Roman"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b/>
          <w:spacing w:val="-12"/>
          <w:sz w:val="24"/>
          <w:szCs w:val="24"/>
        </w:rPr>
        <w:t>начального общего образования</w:t>
      </w:r>
      <w:r w:rsidR="00FF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b/>
          <w:spacing w:val="-14"/>
          <w:sz w:val="24"/>
          <w:szCs w:val="24"/>
        </w:rPr>
        <w:t>муниципального казённого</w:t>
      </w:r>
      <w:r w:rsidRPr="00FF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общеобразовательного учреждения «Средняя общеобразовательная школа </w:t>
      </w:r>
      <w:r w:rsidR="00341C00">
        <w:rPr>
          <w:rFonts w:ascii="Times New Roman" w:hAnsi="Times New Roman" w:cs="Times New Roman"/>
          <w:b/>
          <w:spacing w:val="-4"/>
          <w:sz w:val="24"/>
          <w:szCs w:val="24"/>
        </w:rPr>
        <w:t>а.</w:t>
      </w:r>
      <w:r w:rsidRPr="00FF25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41C00">
        <w:rPr>
          <w:rFonts w:ascii="Times New Roman" w:hAnsi="Times New Roman" w:cs="Times New Roman"/>
          <w:b/>
          <w:spacing w:val="-4"/>
          <w:sz w:val="24"/>
          <w:szCs w:val="24"/>
        </w:rPr>
        <w:t>Кызыл-Октябрь</w:t>
      </w:r>
      <w:r w:rsidRPr="00FF25EF">
        <w:rPr>
          <w:rFonts w:ascii="Times New Roman" w:hAnsi="Times New Roman" w:cs="Times New Roman"/>
          <w:b/>
          <w:spacing w:val="-4"/>
          <w:sz w:val="24"/>
          <w:szCs w:val="24"/>
        </w:rPr>
        <w:t>» Зеленчукск</w:t>
      </w:r>
      <w:r w:rsidR="008007F0" w:rsidRPr="00FF25EF">
        <w:rPr>
          <w:rFonts w:ascii="Times New Roman" w:hAnsi="Times New Roman" w:cs="Times New Roman"/>
          <w:b/>
          <w:spacing w:val="-4"/>
          <w:sz w:val="24"/>
          <w:szCs w:val="24"/>
        </w:rPr>
        <w:t>ого муниципального района на 2020-2024</w:t>
      </w:r>
      <w:r w:rsidRPr="00FF25EF">
        <w:rPr>
          <w:rFonts w:ascii="Times New Roman" w:hAnsi="Times New Roman" w:cs="Times New Roman"/>
          <w:b/>
          <w:spacing w:val="-4"/>
          <w:sz w:val="24"/>
          <w:szCs w:val="24"/>
        </w:rPr>
        <w:t>г.г.</w:t>
      </w:r>
      <w:r w:rsidR="00E52169" w:rsidRPr="00FF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032" w:rsidRPr="00AE6032" w:rsidRDefault="00AE6032" w:rsidP="00AE6032">
      <w:pPr>
        <w:spacing w:after="0" w:line="14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AE6032">
        <w:rPr>
          <w:rFonts w:ascii="Times New Roman" w:hAnsi="Times New Roman" w:cs="Times New Roman"/>
          <w:spacing w:val="-4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AE6032" w:rsidRPr="00FF25EF" w:rsidRDefault="00AE6032" w:rsidP="00AE6032">
      <w:pPr>
        <w:pStyle w:val="a3"/>
        <w:spacing w:after="0" w:line="140" w:lineRule="atLeast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 w:rsidRPr="00AE6032">
        <w:rPr>
          <w:rFonts w:ascii="Times New Roman" w:hAnsi="Times New Roman" w:cs="Times New Roman"/>
          <w:spacing w:val="-4"/>
          <w:sz w:val="24"/>
          <w:szCs w:val="24"/>
        </w:rPr>
        <w:t>В 1-4-х классах М</w:t>
      </w: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341C00">
        <w:rPr>
          <w:rFonts w:ascii="Times New Roman" w:hAnsi="Times New Roman" w:cs="Times New Roman"/>
          <w:spacing w:val="-4"/>
          <w:sz w:val="24"/>
          <w:szCs w:val="24"/>
        </w:rPr>
        <w:t xml:space="preserve">ОУ </w:t>
      </w:r>
      <w:r w:rsidRPr="00AE6032">
        <w:rPr>
          <w:rFonts w:ascii="Times New Roman" w:hAnsi="Times New Roman" w:cs="Times New Roman"/>
          <w:spacing w:val="-4"/>
          <w:sz w:val="24"/>
          <w:szCs w:val="24"/>
        </w:rPr>
        <w:t xml:space="preserve"> «СОШ</w:t>
      </w:r>
      <w:r w:rsidR="00341C00">
        <w:rPr>
          <w:rFonts w:ascii="Times New Roman" w:hAnsi="Times New Roman" w:cs="Times New Roman"/>
          <w:spacing w:val="-4"/>
          <w:sz w:val="24"/>
          <w:szCs w:val="24"/>
        </w:rPr>
        <w:t xml:space="preserve"> а.</w:t>
      </w:r>
      <w:r w:rsidRPr="00AE60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41C00">
        <w:rPr>
          <w:rFonts w:ascii="Times New Roman" w:hAnsi="Times New Roman" w:cs="Times New Roman"/>
          <w:spacing w:val="-4"/>
          <w:sz w:val="24"/>
          <w:szCs w:val="24"/>
        </w:rPr>
        <w:t>Кызыл-Октябрь</w:t>
      </w:r>
      <w:r w:rsidRPr="00AE6032">
        <w:rPr>
          <w:rFonts w:ascii="Times New Roman" w:hAnsi="Times New Roman" w:cs="Times New Roman"/>
          <w:spacing w:val="-4"/>
          <w:sz w:val="24"/>
          <w:szCs w:val="24"/>
        </w:rPr>
        <w:t>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6032">
        <w:rPr>
          <w:rFonts w:ascii="Times New Roman" w:hAnsi="Times New Roman" w:cs="Times New Roman"/>
          <w:spacing w:val="-4"/>
          <w:sz w:val="24"/>
          <w:szCs w:val="24"/>
        </w:rPr>
        <w:t xml:space="preserve"> реализуется федеральный государственный образовательный стандарт начального общего образования. Обучение в начальных классах школы ведется по учебно-методич</w:t>
      </w:r>
      <w:r>
        <w:rPr>
          <w:rFonts w:ascii="Times New Roman" w:hAnsi="Times New Roman" w:cs="Times New Roman"/>
          <w:spacing w:val="-4"/>
          <w:sz w:val="24"/>
          <w:szCs w:val="24"/>
        </w:rPr>
        <w:t>ескому комплексу «Школа России»</w:t>
      </w:r>
      <w:r w:rsidRPr="00AE603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49C6" w:rsidRDefault="00E52169" w:rsidP="00FF25EF">
      <w:pPr>
        <w:pStyle w:val="a3"/>
        <w:spacing w:after="0" w:line="140" w:lineRule="atLeast"/>
        <w:ind w:left="0"/>
        <w:rPr>
          <w:rFonts w:ascii="Times New Roman" w:hAnsi="Times New Roman" w:cs="Times New Roman"/>
          <w:spacing w:val="-4"/>
          <w:sz w:val="24"/>
          <w:szCs w:val="24"/>
        </w:rPr>
      </w:pPr>
      <w:r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УМК для начальной школы Программы школьного образования составляются индивидуально на основе действующих учебно-методических комплексов (УМК) с учетом свойства вариативности. Согласно ФГОС второго поколения, процесс обучения должен проходить с использованием учебной литературы, объем которой ограничен федеральным перечнем. В соответствии с приказом </w:t>
      </w:r>
      <w:proofErr w:type="spellStart"/>
      <w:r w:rsidRPr="00FF25EF">
        <w:rPr>
          <w:rFonts w:ascii="Times New Roman" w:hAnsi="Times New Roman" w:cs="Times New Roman"/>
          <w:spacing w:val="-4"/>
          <w:sz w:val="24"/>
          <w:szCs w:val="24"/>
        </w:rPr>
        <w:t>Минпросвещения</w:t>
      </w:r>
      <w:proofErr w:type="spellEnd"/>
      <w:r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 РФ №345 от 28.12.2018 г., федеральный перечень учебных материалов в 2020-2021 году включает в себя следующ</w:t>
      </w:r>
      <w:r w:rsidR="003849C6" w:rsidRPr="00FF25EF">
        <w:rPr>
          <w:rFonts w:ascii="Times New Roman" w:hAnsi="Times New Roman" w:cs="Times New Roman"/>
          <w:spacing w:val="-4"/>
          <w:sz w:val="24"/>
          <w:szCs w:val="24"/>
        </w:rPr>
        <w:t>ую</w:t>
      </w:r>
      <w:r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 предметн</w:t>
      </w:r>
      <w:r w:rsidR="003849C6" w:rsidRPr="00FF25EF">
        <w:rPr>
          <w:rFonts w:ascii="Times New Roman" w:hAnsi="Times New Roman" w:cs="Times New Roman"/>
          <w:spacing w:val="-4"/>
          <w:sz w:val="24"/>
          <w:szCs w:val="24"/>
        </w:rPr>
        <w:t>ую</w:t>
      </w:r>
      <w:r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 лини</w:t>
      </w:r>
      <w:r w:rsidR="003849C6" w:rsidRPr="00FF25EF">
        <w:rPr>
          <w:rFonts w:ascii="Times New Roman" w:hAnsi="Times New Roman" w:cs="Times New Roman"/>
          <w:spacing w:val="-4"/>
          <w:sz w:val="24"/>
          <w:szCs w:val="24"/>
        </w:rPr>
        <w:t>ю</w:t>
      </w:r>
      <w:r w:rsidRPr="00FF25EF">
        <w:rPr>
          <w:rFonts w:ascii="Times New Roman" w:hAnsi="Times New Roman" w:cs="Times New Roman"/>
          <w:spacing w:val="-4"/>
          <w:sz w:val="24"/>
          <w:szCs w:val="24"/>
        </w:rPr>
        <w:t>, входящ</w:t>
      </w:r>
      <w:r w:rsidR="003849C6" w:rsidRPr="00FF25EF">
        <w:rPr>
          <w:rFonts w:ascii="Times New Roman" w:hAnsi="Times New Roman" w:cs="Times New Roman"/>
          <w:spacing w:val="-4"/>
          <w:sz w:val="24"/>
          <w:szCs w:val="24"/>
        </w:rPr>
        <w:t>ую</w:t>
      </w:r>
      <w:r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 в УМК для начальной школы (для учащихся с 1 по 4 классы): Школа Росси</w:t>
      </w:r>
      <w:proofErr w:type="gramStart"/>
      <w:r w:rsidRPr="00FF25EF">
        <w:rPr>
          <w:rFonts w:ascii="Times New Roman" w:hAnsi="Times New Roman" w:cs="Times New Roman"/>
          <w:spacing w:val="-4"/>
          <w:sz w:val="24"/>
          <w:szCs w:val="24"/>
        </w:rPr>
        <w:t>и–</w:t>
      </w:r>
      <w:proofErr w:type="gramEnd"/>
      <w:r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 проверенная временем УМК, основывается на лучших традициях отечественного преподавания. В ее основе лежит развитие духовности, патриотизма, нравственности школьников. </w:t>
      </w:r>
      <w:proofErr w:type="gramStart"/>
      <w:r w:rsidRPr="00FF25EF">
        <w:rPr>
          <w:rFonts w:ascii="Times New Roman" w:hAnsi="Times New Roman" w:cs="Times New Roman"/>
          <w:spacing w:val="-4"/>
          <w:sz w:val="24"/>
          <w:szCs w:val="24"/>
        </w:rPr>
        <w:t>Направлена</w:t>
      </w:r>
      <w:proofErr w:type="gramEnd"/>
      <w:r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 на формирование навыков обучения и включение детей в учебный процесс. Полностью </w:t>
      </w:r>
      <w:proofErr w:type="gramStart"/>
      <w:r w:rsidRPr="00FF25EF">
        <w:rPr>
          <w:rFonts w:ascii="Times New Roman" w:hAnsi="Times New Roman" w:cs="Times New Roman"/>
          <w:spacing w:val="-4"/>
          <w:sz w:val="24"/>
          <w:szCs w:val="24"/>
        </w:rPr>
        <w:t>адаптирована</w:t>
      </w:r>
      <w:proofErr w:type="gramEnd"/>
      <w:r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 и обеспечена необходимым программно-методическим сопровождением.... </w:t>
      </w:r>
    </w:p>
    <w:p w:rsidR="00AE6032" w:rsidRPr="00AE6032" w:rsidRDefault="00AE6032" w:rsidP="00AE6032">
      <w:pPr>
        <w:pStyle w:val="a3"/>
        <w:spacing w:after="0" w:line="140" w:lineRule="atLeast"/>
        <w:rPr>
          <w:rFonts w:ascii="Times New Roman" w:hAnsi="Times New Roman" w:cs="Times New Roman"/>
          <w:spacing w:val="-4"/>
          <w:sz w:val="24"/>
          <w:szCs w:val="24"/>
        </w:rPr>
      </w:pPr>
    </w:p>
    <w:p w:rsidR="003849C6" w:rsidRPr="00FF25EF" w:rsidRDefault="003849C6" w:rsidP="00FF25EF">
      <w:pPr>
        <w:pStyle w:val="a3"/>
        <w:spacing w:after="0" w:line="140" w:lineRule="atLeast"/>
        <w:ind w:left="0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a4"/>
        <w:tblW w:w="10773" w:type="dxa"/>
        <w:tblInd w:w="250" w:type="dxa"/>
        <w:tblLook w:val="04A0" w:firstRow="1" w:lastRow="0" w:firstColumn="1" w:lastColumn="0" w:noHBand="0" w:noVBand="1"/>
      </w:tblPr>
      <w:tblGrid>
        <w:gridCol w:w="1013"/>
        <w:gridCol w:w="830"/>
        <w:gridCol w:w="2268"/>
        <w:gridCol w:w="6662"/>
      </w:tblGrid>
      <w:tr w:rsidR="003849C6" w:rsidRPr="00FF25EF" w:rsidTr="003849C6">
        <w:tc>
          <w:tcPr>
            <w:tcW w:w="1013" w:type="dxa"/>
          </w:tcPr>
          <w:p w:rsidR="003849C6" w:rsidRPr="00FF25EF" w:rsidRDefault="003849C6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proofErr w:type="gramEnd"/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830" w:type="dxa"/>
          </w:tcPr>
          <w:p w:rsidR="003849C6" w:rsidRPr="00FF25EF" w:rsidRDefault="003849C6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849C6" w:rsidRPr="00FF25EF" w:rsidRDefault="003849C6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</w:tcPr>
          <w:p w:rsidR="003849C6" w:rsidRPr="00FF25EF" w:rsidRDefault="003849C6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Программа</w:t>
            </w:r>
          </w:p>
        </w:tc>
      </w:tr>
      <w:tr w:rsidR="003849C6" w:rsidRPr="00FF25EF" w:rsidTr="003849C6">
        <w:tc>
          <w:tcPr>
            <w:tcW w:w="1013" w:type="dxa"/>
          </w:tcPr>
          <w:p w:rsidR="003849C6" w:rsidRPr="00FF25EF" w:rsidRDefault="003849C6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3849C6" w:rsidRPr="00FF25EF" w:rsidRDefault="003849C6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3849C6" w:rsidRPr="00FF25EF" w:rsidRDefault="003849C6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</w:tcPr>
          <w:p w:rsidR="003849C6" w:rsidRPr="00FF25EF" w:rsidRDefault="003849C6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программа физического воспитания 1-11 классы,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А.А.Зданевич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Просвещение»,2018</w:t>
            </w:r>
          </w:p>
        </w:tc>
      </w:tr>
      <w:tr w:rsidR="00F94BF8" w:rsidRPr="00FF25EF" w:rsidTr="003849C6">
        <w:tc>
          <w:tcPr>
            <w:tcW w:w="1013" w:type="dxa"/>
          </w:tcPr>
          <w:p w:rsidR="00F94BF8" w:rsidRPr="00FF25EF" w:rsidRDefault="00F94BF8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F94BF8" w:rsidRPr="00FF25EF" w:rsidRDefault="00F94BF8" w:rsidP="00FF25EF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662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«Литературное чтение» 1-4 классы УМК "Школа России"</w:t>
            </w:r>
          </w:p>
        </w:tc>
      </w:tr>
      <w:tr w:rsidR="00F94BF8" w:rsidRPr="00FF25EF" w:rsidTr="003849C6">
        <w:tc>
          <w:tcPr>
            <w:tcW w:w="1013" w:type="dxa"/>
          </w:tcPr>
          <w:p w:rsidR="00F94BF8" w:rsidRPr="00FF25EF" w:rsidRDefault="00F94BF8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F94BF8" w:rsidRPr="00FF25EF" w:rsidRDefault="00F94BF8" w:rsidP="00FF25EF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662" w:type="dxa"/>
          </w:tcPr>
          <w:p w:rsidR="00F94BF8" w:rsidRPr="00FF25EF" w:rsidRDefault="00F94BF8" w:rsidP="00FF25EF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для 1-4 классов, авторы В.В.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Т.И. Науменко, Т.Н.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(6-е изд., стереотип.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М.: Дрофа, 2016. 90. [6] с.)</w:t>
            </w:r>
            <w:proofErr w:type="gramEnd"/>
          </w:p>
        </w:tc>
      </w:tr>
      <w:tr w:rsidR="00F94BF8" w:rsidRPr="00FF25EF" w:rsidTr="003849C6">
        <w:tc>
          <w:tcPr>
            <w:tcW w:w="1013" w:type="dxa"/>
          </w:tcPr>
          <w:p w:rsidR="00F94BF8" w:rsidRPr="00FF25EF" w:rsidRDefault="00F94BF8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F94BF8" w:rsidRPr="00FF25EF" w:rsidRDefault="00F94BF8" w:rsidP="00FF25EF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  программа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Ю.М.Колягиной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М.А.Бантовой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и др. «Математика: рабочие программы. 1-4 класс»  (из сборника рабочих программ «Школа России») - М: «Просвещение», 2011г.</w:t>
            </w:r>
          </w:p>
        </w:tc>
      </w:tr>
      <w:tr w:rsidR="00F94BF8" w:rsidRPr="00FF25EF" w:rsidTr="003849C6">
        <w:tc>
          <w:tcPr>
            <w:tcW w:w="1013" w:type="dxa"/>
          </w:tcPr>
          <w:p w:rsidR="00F94BF8" w:rsidRPr="00FF25EF" w:rsidRDefault="00F94BF8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F94BF8" w:rsidRPr="00FF25EF" w:rsidRDefault="00F94BF8" w:rsidP="00FF25EF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62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по изобразительному искусству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В.С.Кузина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 для общеобразовательных учреждений. Изобразительное искусство 1-4 класс», Москва, издательство «Дрофа» 2012 год.</w:t>
            </w:r>
          </w:p>
        </w:tc>
      </w:tr>
      <w:tr w:rsidR="00F94BF8" w:rsidRPr="00FF25EF" w:rsidTr="003849C6">
        <w:tc>
          <w:tcPr>
            <w:tcW w:w="1013" w:type="dxa"/>
          </w:tcPr>
          <w:p w:rsidR="00F94BF8" w:rsidRPr="00FF25EF" w:rsidRDefault="00F94BF8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F94BF8" w:rsidRPr="00FF25EF" w:rsidRDefault="00F94BF8" w:rsidP="00FF25EF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6662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 программа   начального   общего   образования по учебнику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С.И.Богданов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родной язык».</w:t>
            </w:r>
          </w:p>
        </w:tc>
      </w:tr>
      <w:tr w:rsidR="00F94BF8" w:rsidRPr="00FF25EF" w:rsidTr="003849C6">
        <w:tc>
          <w:tcPr>
            <w:tcW w:w="1013" w:type="dxa"/>
          </w:tcPr>
          <w:p w:rsidR="00F94BF8" w:rsidRPr="00FF25EF" w:rsidRDefault="00F94BF8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F94BF8" w:rsidRPr="00FF25EF" w:rsidRDefault="00F94BF8" w:rsidP="00FF25EF">
            <w:pPr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:rsidR="00F94BF8" w:rsidRPr="00FF25EF" w:rsidRDefault="00F94BF8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Т. Г.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1 – 4 классы. Рабочая программа. – М.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2017г.</w:t>
            </w:r>
          </w:p>
        </w:tc>
      </w:tr>
      <w:tr w:rsidR="003849C6" w:rsidRPr="00FF25EF" w:rsidTr="003849C6">
        <w:tc>
          <w:tcPr>
            <w:tcW w:w="1013" w:type="dxa"/>
          </w:tcPr>
          <w:p w:rsidR="003849C6" w:rsidRPr="00FF25EF" w:rsidRDefault="003849C6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3849C6" w:rsidRPr="00FF25EF" w:rsidRDefault="00D2663E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3849C6" w:rsidRPr="00FF25EF" w:rsidRDefault="00D2663E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662" w:type="dxa"/>
          </w:tcPr>
          <w:p w:rsidR="003849C6" w:rsidRPr="00FF25EF" w:rsidRDefault="00D2663E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рабочая программа «Технология» 1-4 классы, Москва, «Просвещение» 2011г., авторы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С.В.Анащенкова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9C6" w:rsidRPr="00FF25EF" w:rsidTr="003849C6">
        <w:tc>
          <w:tcPr>
            <w:tcW w:w="1013" w:type="dxa"/>
          </w:tcPr>
          <w:p w:rsidR="003849C6" w:rsidRPr="00FF25EF" w:rsidRDefault="003849C6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3849C6" w:rsidRPr="00FF25EF" w:rsidRDefault="008A30C1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3849C6" w:rsidRPr="00FF25EF" w:rsidRDefault="008A30C1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</w:tcPr>
          <w:p w:rsidR="003849C6" w:rsidRPr="00FF25EF" w:rsidRDefault="008E72EC" w:rsidP="00FF25EF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А.А. Плешакова </w:t>
            </w:r>
            <w:r w:rsidR="000220D9"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</w:t>
            </w: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(УМК «Школа России») для </w:t>
            </w:r>
            <w:r w:rsidR="008A30C1"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8A30C1" w:rsidRPr="00FF25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 2014 год.</w:t>
            </w:r>
          </w:p>
        </w:tc>
      </w:tr>
      <w:tr w:rsidR="00F67319" w:rsidRPr="00FF25EF" w:rsidTr="003D5D7A">
        <w:trPr>
          <w:trHeight w:val="1310"/>
        </w:trPr>
        <w:tc>
          <w:tcPr>
            <w:tcW w:w="1013" w:type="dxa"/>
          </w:tcPr>
          <w:p w:rsidR="00F67319" w:rsidRPr="00FF25EF" w:rsidRDefault="00F67319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F67319" w:rsidRPr="00FF25EF" w:rsidRDefault="000C1677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A531BD" w:rsidRPr="00FF25EF" w:rsidRDefault="00F67319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  <w:r w:rsidR="00A531BD" w:rsidRPr="00FF2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карачаевский</w:t>
            </w:r>
            <w:r w:rsidR="00A531BD" w:rsidRPr="00FF2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A531BD"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и родная (карачаевская) литература</w:t>
            </w:r>
          </w:p>
        </w:tc>
        <w:tc>
          <w:tcPr>
            <w:tcW w:w="6662" w:type="dxa"/>
          </w:tcPr>
          <w:p w:rsidR="00F67319" w:rsidRPr="00FF25EF" w:rsidRDefault="00F67319" w:rsidP="00FF25EF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Гочияевой С.А.,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А–М. Х., Алиевой Т. К., Караевой А.И., Салпагаровой К.А., Чотчаевой Р. У., Мамаевой Ф. Т.,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Хубиевой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А.А., Умаровой </w:t>
            </w:r>
            <w:r w:rsidR="00D52CE9"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КЧР, КЧРИПКРО, Черкесск </w:t>
            </w: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К.И.  </w:t>
            </w:r>
            <w:r w:rsidR="00F533EA" w:rsidRPr="00FF25EF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CE9" w:rsidRPr="00FF25EF" w:rsidTr="003849C6">
        <w:tc>
          <w:tcPr>
            <w:tcW w:w="1013" w:type="dxa"/>
          </w:tcPr>
          <w:p w:rsidR="00D52CE9" w:rsidRPr="00FF25EF" w:rsidRDefault="00D52CE9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D52CE9" w:rsidRPr="00FF25EF" w:rsidRDefault="00422A1D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4-5</w:t>
            </w:r>
          </w:p>
        </w:tc>
        <w:tc>
          <w:tcPr>
            <w:tcW w:w="2268" w:type="dxa"/>
          </w:tcPr>
          <w:p w:rsidR="00D52CE9" w:rsidRPr="00FF25EF" w:rsidRDefault="008C0404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6662" w:type="dxa"/>
          </w:tcPr>
          <w:p w:rsidR="00D52CE9" w:rsidRPr="00FF25EF" w:rsidRDefault="008C0404" w:rsidP="00FF25EF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Основы религиозных культур и светской этики / сост. А.Я. Данилюк. – М.: Издательство «Просвещение», 2012.</w:t>
            </w:r>
          </w:p>
        </w:tc>
      </w:tr>
      <w:tr w:rsidR="003849C6" w:rsidRPr="00FF25EF" w:rsidTr="007930E3">
        <w:tc>
          <w:tcPr>
            <w:tcW w:w="1013" w:type="dxa"/>
          </w:tcPr>
          <w:p w:rsidR="003849C6" w:rsidRPr="00FF25EF" w:rsidRDefault="003849C6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3849C6" w:rsidRPr="00FF25EF" w:rsidRDefault="007930E3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3849C6" w:rsidRPr="00FF25EF" w:rsidRDefault="007930E3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6662" w:type="dxa"/>
          </w:tcPr>
          <w:p w:rsidR="007930E3" w:rsidRPr="00FF25EF" w:rsidRDefault="007930E3" w:rsidP="00FF25EF">
            <w:pPr>
              <w:pStyle w:val="a3"/>
              <w:spacing w:line="1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Примерные рабочие программы. 1–4 классы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учеб.</w:t>
            </w:r>
            <w:r w:rsidR="008543CA"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Р89 пособие для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. организаций / [О. М. Александрова и др.] под ред.</w:t>
            </w:r>
          </w:p>
          <w:p w:rsidR="003849C6" w:rsidRPr="00FF25EF" w:rsidRDefault="007930E3" w:rsidP="00FF25EF">
            <w:pPr>
              <w:pStyle w:val="a3"/>
              <w:spacing w:line="140" w:lineRule="atLeas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О. М. Александровой. – М.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2020</w:t>
            </w:r>
          </w:p>
        </w:tc>
      </w:tr>
      <w:tr w:rsidR="003849C6" w:rsidRPr="00FF25EF" w:rsidTr="00CC529E">
        <w:tc>
          <w:tcPr>
            <w:tcW w:w="1013" w:type="dxa"/>
          </w:tcPr>
          <w:p w:rsidR="003849C6" w:rsidRPr="00FF25EF" w:rsidRDefault="003849C6" w:rsidP="00FF25EF">
            <w:pPr>
              <w:pStyle w:val="a3"/>
              <w:numPr>
                <w:ilvl w:val="0"/>
                <w:numId w:val="7"/>
              </w:numPr>
              <w:spacing w:line="140" w:lineRule="atLeas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830" w:type="dxa"/>
          </w:tcPr>
          <w:p w:rsidR="003849C6" w:rsidRPr="00FF25EF" w:rsidRDefault="00CC529E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2-4</w:t>
            </w:r>
          </w:p>
        </w:tc>
        <w:tc>
          <w:tcPr>
            <w:tcW w:w="2268" w:type="dxa"/>
          </w:tcPr>
          <w:p w:rsidR="003849C6" w:rsidRPr="00FF25EF" w:rsidRDefault="00CC529E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662" w:type="dxa"/>
          </w:tcPr>
          <w:p w:rsidR="00CC529E" w:rsidRPr="00FF25EF" w:rsidRDefault="00CC529E" w:rsidP="00FF25EF">
            <w:pPr>
              <w:pStyle w:val="a3"/>
              <w:spacing w:line="1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2—4 классы : рабочая программа /</w:t>
            </w:r>
          </w:p>
          <w:p w:rsidR="00CC529E" w:rsidRPr="00FF25EF" w:rsidRDefault="00CC529E" w:rsidP="00FF25EF">
            <w:pPr>
              <w:pStyle w:val="a3"/>
              <w:spacing w:line="1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М. З.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2018. —</w:t>
            </w:r>
          </w:p>
          <w:p w:rsidR="003849C6" w:rsidRPr="00FF25EF" w:rsidRDefault="00CC529E" w:rsidP="00FF25EF">
            <w:pPr>
              <w:pStyle w:val="a3"/>
              <w:spacing w:line="1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80 с. — (Российский учебник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/ «Английский с удовольствием»)</w:t>
            </w:r>
            <w:proofErr w:type="gramEnd"/>
          </w:p>
        </w:tc>
      </w:tr>
    </w:tbl>
    <w:p w:rsidR="003849C6" w:rsidRPr="00FF25EF" w:rsidRDefault="003849C6" w:rsidP="00FF25EF">
      <w:pPr>
        <w:pStyle w:val="a3"/>
        <w:spacing w:after="0" w:line="140" w:lineRule="atLeast"/>
        <w:ind w:left="108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90AA8" w:rsidRPr="00FF25EF" w:rsidRDefault="004A6BB8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  изобразительному  искусству (1-4 классы)</w:t>
      </w:r>
    </w:p>
    <w:p w:rsidR="00D90AA8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  литературному чтению (1-4 классы)</w:t>
      </w:r>
    </w:p>
    <w:p w:rsidR="00D90AA8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  математике (1-4 классы)</w:t>
      </w:r>
    </w:p>
    <w:p w:rsidR="003849C6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по английскому языку (2-4 классы)  </w:t>
      </w:r>
    </w:p>
    <w:p w:rsidR="008B70F0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родному  (русскому)  языку</w:t>
      </w:r>
      <w:r w:rsidR="00657FDB" w:rsidRPr="00FF25EF">
        <w:rPr>
          <w:rFonts w:ascii="Times New Roman" w:hAnsi="Times New Roman" w:cs="Times New Roman"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sz w:val="24"/>
          <w:szCs w:val="24"/>
        </w:rPr>
        <w:t>(1-4 классы)</w:t>
      </w:r>
    </w:p>
    <w:p w:rsidR="00D90AA8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родному  (карачаевскому)  языку</w:t>
      </w:r>
      <w:r w:rsidR="00657FDB" w:rsidRPr="00FF25EF">
        <w:rPr>
          <w:rFonts w:ascii="Times New Roman" w:hAnsi="Times New Roman" w:cs="Times New Roman"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sz w:val="24"/>
          <w:szCs w:val="24"/>
        </w:rPr>
        <w:t>(1-4 классы)</w:t>
      </w:r>
    </w:p>
    <w:p w:rsidR="008B70F0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технологии</w:t>
      </w:r>
      <w:r w:rsidR="00657FDB" w:rsidRPr="00FF25EF">
        <w:rPr>
          <w:rFonts w:ascii="Times New Roman" w:hAnsi="Times New Roman" w:cs="Times New Roman"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sz w:val="24"/>
          <w:szCs w:val="24"/>
        </w:rPr>
        <w:t>(1-4 классы)</w:t>
      </w:r>
    </w:p>
    <w:p w:rsidR="008B70F0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окружающему миру</w:t>
      </w:r>
      <w:r w:rsidR="00657FDB" w:rsidRPr="00FF25EF">
        <w:rPr>
          <w:rFonts w:ascii="Times New Roman" w:hAnsi="Times New Roman" w:cs="Times New Roman"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sz w:val="24"/>
          <w:szCs w:val="24"/>
        </w:rPr>
        <w:t>(1-4 классы)</w:t>
      </w:r>
    </w:p>
    <w:p w:rsidR="008B70F0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родной  (русской)  литературе (1-4 классы)</w:t>
      </w:r>
    </w:p>
    <w:p w:rsidR="008B70F0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родной  (карачаевской)  литературе (1-4 классы)</w:t>
      </w:r>
    </w:p>
    <w:p w:rsidR="008B70F0" w:rsidRPr="00FF25EF" w:rsidRDefault="008B70F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предмету «Основы мировых религиозных культур и светской этики». Модуль «Основы мировых религиозных культур» (4 классы)</w:t>
      </w:r>
    </w:p>
    <w:p w:rsidR="00902FE0" w:rsidRPr="00FF25EF" w:rsidRDefault="00902FE0" w:rsidP="00FF25EF">
      <w:pPr>
        <w:pStyle w:val="a3"/>
        <w:numPr>
          <w:ilvl w:val="0"/>
          <w:numId w:val="2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музыке (1-4 классы)</w:t>
      </w:r>
    </w:p>
    <w:p w:rsidR="00CB77C6" w:rsidRPr="00FF25EF" w:rsidRDefault="00D90AA8" w:rsidP="00FF25EF">
      <w:pPr>
        <w:pStyle w:val="a3"/>
        <w:numPr>
          <w:ilvl w:val="0"/>
          <w:numId w:val="1"/>
        </w:numPr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  <w:r w:rsidRPr="00FF25EF">
        <w:rPr>
          <w:rFonts w:ascii="Times New Roman" w:hAnsi="Times New Roman" w:cs="Times New Roman"/>
          <w:b/>
          <w:spacing w:val="-15"/>
          <w:sz w:val="24"/>
          <w:szCs w:val="24"/>
        </w:rPr>
        <w:t>Основная</w:t>
      </w:r>
      <w:r w:rsidRPr="00FF25EF">
        <w:rPr>
          <w:rFonts w:ascii="Times New Roman" w:hAnsi="Times New Roman" w:cs="Times New Roman"/>
          <w:b/>
          <w:sz w:val="24"/>
          <w:szCs w:val="24"/>
        </w:rPr>
        <w:tab/>
      </w:r>
      <w:r w:rsidRPr="00FF25EF">
        <w:rPr>
          <w:rFonts w:ascii="Times New Roman" w:hAnsi="Times New Roman" w:cs="Times New Roman"/>
          <w:b/>
          <w:spacing w:val="-12"/>
          <w:sz w:val="24"/>
          <w:szCs w:val="24"/>
        </w:rPr>
        <w:t>образовательная</w:t>
      </w:r>
      <w:r w:rsidRPr="00FF25EF">
        <w:rPr>
          <w:rFonts w:ascii="Times New Roman" w:hAnsi="Times New Roman" w:cs="Times New Roman"/>
          <w:b/>
          <w:sz w:val="24"/>
          <w:szCs w:val="24"/>
        </w:rPr>
        <w:tab/>
      </w:r>
      <w:r w:rsidRPr="00FF25EF">
        <w:rPr>
          <w:rFonts w:ascii="Times New Roman" w:hAnsi="Times New Roman" w:cs="Times New Roman"/>
          <w:b/>
          <w:spacing w:val="-12"/>
          <w:sz w:val="24"/>
          <w:szCs w:val="24"/>
        </w:rPr>
        <w:t>программа</w:t>
      </w:r>
      <w:r w:rsidRPr="00FF25EF">
        <w:rPr>
          <w:rFonts w:ascii="Times New Roman" w:hAnsi="Times New Roman" w:cs="Times New Roman"/>
          <w:b/>
          <w:sz w:val="24"/>
          <w:szCs w:val="24"/>
        </w:rPr>
        <w:tab/>
        <w:t>основного общего образования</w:t>
      </w:r>
      <w:r w:rsidR="00FF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b/>
          <w:spacing w:val="-14"/>
          <w:sz w:val="24"/>
          <w:szCs w:val="24"/>
        </w:rPr>
        <w:t>муниципального казённого</w:t>
      </w:r>
      <w:r w:rsidRPr="00FF2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5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общеобразовательного учреждения «Средняя общеобразовательная школа  </w:t>
      </w:r>
      <w:r w:rsidR="00341C00">
        <w:rPr>
          <w:rFonts w:ascii="Times New Roman" w:hAnsi="Times New Roman" w:cs="Times New Roman"/>
          <w:b/>
          <w:spacing w:val="-4"/>
          <w:sz w:val="24"/>
          <w:szCs w:val="24"/>
        </w:rPr>
        <w:t>а.</w:t>
      </w:r>
      <w:r w:rsidR="00341C00" w:rsidRPr="00FF25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41C00">
        <w:rPr>
          <w:rFonts w:ascii="Times New Roman" w:hAnsi="Times New Roman" w:cs="Times New Roman"/>
          <w:b/>
          <w:spacing w:val="-4"/>
          <w:sz w:val="24"/>
          <w:szCs w:val="24"/>
        </w:rPr>
        <w:t>Кызыл-Октябрь</w:t>
      </w:r>
      <w:r w:rsidR="008007F0" w:rsidRPr="00FF25EF">
        <w:rPr>
          <w:rFonts w:ascii="Times New Roman" w:hAnsi="Times New Roman" w:cs="Times New Roman"/>
          <w:b/>
          <w:spacing w:val="-4"/>
          <w:sz w:val="24"/>
          <w:szCs w:val="24"/>
        </w:rPr>
        <w:t>» на 20</w:t>
      </w:r>
      <w:r w:rsidR="007F6985">
        <w:rPr>
          <w:rFonts w:ascii="Times New Roman" w:hAnsi="Times New Roman" w:cs="Times New Roman"/>
          <w:b/>
          <w:spacing w:val="-4"/>
          <w:sz w:val="24"/>
          <w:szCs w:val="24"/>
        </w:rPr>
        <w:t>18</w:t>
      </w:r>
      <w:r w:rsidR="008007F0" w:rsidRPr="00FF25EF">
        <w:rPr>
          <w:rFonts w:ascii="Times New Roman" w:hAnsi="Times New Roman" w:cs="Times New Roman"/>
          <w:b/>
          <w:spacing w:val="-4"/>
          <w:sz w:val="24"/>
          <w:szCs w:val="24"/>
        </w:rPr>
        <w:t>-202</w:t>
      </w:r>
      <w:r w:rsidR="007F6985">
        <w:rPr>
          <w:rFonts w:ascii="Times New Roman" w:hAnsi="Times New Roman" w:cs="Times New Roman"/>
          <w:b/>
          <w:spacing w:val="-4"/>
          <w:sz w:val="24"/>
          <w:szCs w:val="24"/>
        </w:rPr>
        <w:t>3г</w:t>
      </w:r>
      <w:r w:rsidRPr="00FF25EF">
        <w:rPr>
          <w:rFonts w:ascii="Times New Roman" w:hAnsi="Times New Roman" w:cs="Times New Roman"/>
          <w:b/>
          <w:spacing w:val="-4"/>
          <w:sz w:val="24"/>
          <w:szCs w:val="24"/>
        </w:rPr>
        <w:t>г.</w:t>
      </w:r>
      <w:r w:rsidR="00CB77C6" w:rsidRPr="00FF25EF">
        <w:rPr>
          <w:rFonts w:ascii="Times New Roman" w:hAnsi="Times New Roman" w:cs="Times New Roman"/>
          <w:sz w:val="24"/>
          <w:szCs w:val="24"/>
        </w:rPr>
        <w:t xml:space="preserve"> </w:t>
      </w:r>
      <w:r w:rsidR="00FF25EF">
        <w:rPr>
          <w:rFonts w:ascii="Times New Roman" w:hAnsi="Times New Roman" w:cs="Times New Roman"/>
          <w:sz w:val="24"/>
          <w:szCs w:val="24"/>
        </w:rPr>
        <w:t xml:space="preserve">  </w:t>
      </w:r>
      <w:r w:rsidR="00FF25E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F25EF" w:rsidRPr="00FF25EF">
        <w:rPr>
          <w:rFonts w:ascii="Times New Roman" w:hAnsi="Times New Roman" w:cs="Times New Roman"/>
          <w:b/>
          <w:sz w:val="24"/>
          <w:szCs w:val="24"/>
        </w:rPr>
        <w:t xml:space="preserve"> среднего общего образования</w:t>
      </w:r>
      <w:r w:rsidR="00FF25EF">
        <w:rPr>
          <w:rFonts w:ascii="Times New Roman" w:hAnsi="Times New Roman" w:cs="Times New Roman"/>
          <w:b/>
          <w:sz w:val="24"/>
          <w:szCs w:val="24"/>
        </w:rPr>
        <w:t xml:space="preserve"> на 2020 – 2022 гг.</w:t>
      </w:r>
    </w:p>
    <w:p w:rsidR="00AE6032" w:rsidRPr="00AE6032" w:rsidRDefault="00AE6032" w:rsidP="00AE6032">
      <w:pPr>
        <w:pStyle w:val="a3"/>
        <w:spacing w:after="0" w:line="140" w:lineRule="atLeast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r w:rsidRPr="00AE6032">
        <w:rPr>
          <w:rFonts w:ascii="Times New Roman" w:hAnsi="Times New Roman" w:cs="Times New Roman"/>
          <w:spacing w:val="-4"/>
          <w:sz w:val="24"/>
          <w:szCs w:val="24"/>
        </w:rPr>
        <w:t>Обучение на уровне основного общего образования в школе осуществляется в соответствии с Федеральным государственным образовательным стандарто</w:t>
      </w:r>
      <w:r>
        <w:rPr>
          <w:rFonts w:ascii="Times New Roman" w:hAnsi="Times New Roman" w:cs="Times New Roman"/>
          <w:spacing w:val="-4"/>
          <w:sz w:val="24"/>
          <w:szCs w:val="24"/>
        </w:rPr>
        <w:t>м основного общего образования.</w:t>
      </w:r>
    </w:p>
    <w:p w:rsidR="00AE6032" w:rsidRPr="00AE6032" w:rsidRDefault="00AE6032" w:rsidP="00AE6032">
      <w:pPr>
        <w:pStyle w:val="a3"/>
        <w:spacing w:after="0" w:line="140" w:lineRule="atLeast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r w:rsidRPr="00AE6032">
        <w:rPr>
          <w:rFonts w:ascii="Times New Roman" w:hAnsi="Times New Roman" w:cs="Times New Roman"/>
          <w:spacing w:val="-4"/>
          <w:sz w:val="24"/>
          <w:szCs w:val="24"/>
        </w:rPr>
        <w:t>В 5–9-х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10-11-х </w:t>
      </w:r>
      <w:r w:rsidRPr="00AE6032">
        <w:rPr>
          <w:rFonts w:ascii="Times New Roman" w:hAnsi="Times New Roman" w:cs="Times New Roman"/>
          <w:spacing w:val="-4"/>
          <w:sz w:val="24"/>
          <w:szCs w:val="24"/>
        </w:rPr>
        <w:t xml:space="preserve"> классах часть учебного плана, формируемая участниками образовательных отношений, направлена на обеспечение качественного общеобразовательного уровня обучения учащихся, получения </w:t>
      </w:r>
      <w:r>
        <w:rPr>
          <w:rFonts w:ascii="Times New Roman" w:hAnsi="Times New Roman" w:cs="Times New Roman"/>
          <w:spacing w:val="-4"/>
          <w:sz w:val="24"/>
          <w:szCs w:val="24"/>
        </w:rPr>
        <w:t>ими универсального образования.</w:t>
      </w:r>
    </w:p>
    <w:p w:rsidR="00D90AA8" w:rsidRPr="00FF25EF" w:rsidRDefault="00AE6032" w:rsidP="00AE6032">
      <w:pPr>
        <w:pStyle w:val="a3"/>
        <w:spacing w:after="0" w:line="140" w:lineRule="atLeast"/>
        <w:ind w:left="426"/>
        <w:rPr>
          <w:rFonts w:ascii="Times New Roman" w:hAnsi="Times New Roman" w:cs="Times New Roman"/>
          <w:spacing w:val="-4"/>
          <w:sz w:val="24"/>
          <w:szCs w:val="24"/>
        </w:rPr>
      </w:pPr>
      <w:r w:rsidRPr="00AE6032">
        <w:rPr>
          <w:rFonts w:ascii="Times New Roman" w:hAnsi="Times New Roman" w:cs="Times New Roman"/>
          <w:spacing w:val="-4"/>
          <w:sz w:val="24"/>
          <w:szCs w:val="24"/>
        </w:rPr>
        <w:t>Распределение часов, во-первых, отвечает образовательным запросам обучающихся и их родителей, во-вторых, позволяет обеспечить развитие интеллектуально-творческих способностей, навыков научно-исследовательской и проектной деятельности детей, начиная с младшего подросткового возраста.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B77C6"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УМК для </w:t>
      </w:r>
      <w:r w:rsidR="00FF25EF">
        <w:rPr>
          <w:rFonts w:ascii="Times New Roman" w:hAnsi="Times New Roman" w:cs="Times New Roman"/>
          <w:spacing w:val="-4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 средней </w:t>
      </w:r>
      <w:r w:rsidR="00CB77C6" w:rsidRPr="00FF25EF">
        <w:rPr>
          <w:rFonts w:ascii="Times New Roman" w:hAnsi="Times New Roman" w:cs="Times New Roman"/>
          <w:spacing w:val="-4"/>
          <w:sz w:val="24"/>
          <w:szCs w:val="24"/>
        </w:rPr>
        <w:t xml:space="preserve"> школы Программы школьного образования составляются индивидуально на основе действующих учебно-методических комплексов (УМК) с учетом свойства вариативности. Согласно ФГОС второго поколения, процесс обучения должен проходить с использованием учебной литературы, объем которой ограничен федеральным перечнем.</w:t>
      </w:r>
    </w:p>
    <w:p w:rsidR="002B0840" w:rsidRPr="00FF25EF" w:rsidRDefault="002B0840" w:rsidP="00FF25EF">
      <w:pPr>
        <w:pStyle w:val="a3"/>
        <w:spacing w:after="0" w:line="140" w:lineRule="atLeast"/>
        <w:ind w:left="426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a4"/>
        <w:tblW w:w="10172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16"/>
        <w:gridCol w:w="1276"/>
        <w:gridCol w:w="1701"/>
        <w:gridCol w:w="6379"/>
      </w:tblGrid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2B0840" w:rsidRPr="00FF25EF" w:rsidRDefault="002B0840" w:rsidP="00FF25EF">
            <w:pPr>
              <w:spacing w:line="14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B0840" w:rsidRPr="00FF25EF" w:rsidRDefault="002B0840" w:rsidP="00FF25EF">
            <w:pPr>
              <w:spacing w:line="14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2B0840" w:rsidRPr="00FF25EF" w:rsidRDefault="002B0840" w:rsidP="00FF25EF">
            <w:pPr>
              <w:spacing w:line="14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79" w:type="dxa"/>
          </w:tcPr>
          <w:p w:rsidR="002B0840" w:rsidRPr="00FF25EF" w:rsidRDefault="00A823C6" w:rsidP="00FF25EF">
            <w:pPr>
              <w:spacing w:line="140" w:lineRule="atLeas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УМК А. В. 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Н. В.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Дрофа, 2017</w:t>
            </w:r>
          </w:p>
        </w:tc>
      </w:tr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840" w:rsidRPr="00FF25EF" w:rsidRDefault="002B0840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vAlign w:val="bottom"/>
          </w:tcPr>
          <w:p w:rsidR="002B0840" w:rsidRPr="00FF25EF" w:rsidRDefault="002B0840" w:rsidP="00FF25EF">
            <w:pPr>
              <w:spacing w:line="1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79" w:type="dxa"/>
            <w:vAlign w:val="bottom"/>
          </w:tcPr>
          <w:p w:rsidR="002B0840" w:rsidRPr="00FF25EF" w:rsidRDefault="002B0840" w:rsidP="00FF25EF">
            <w:pPr>
              <w:spacing w:line="1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: Информатика.  Методическое пособие  ФГОС</w:t>
            </w:r>
          </w:p>
        </w:tc>
      </w:tr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840" w:rsidRPr="00FF25EF" w:rsidRDefault="002B0840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2B0840" w:rsidRPr="00FF25EF" w:rsidRDefault="002B0840" w:rsidP="00FF25EF">
            <w:pPr>
              <w:spacing w:line="140" w:lineRule="atLeas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vAlign w:val="bottom"/>
          </w:tcPr>
          <w:p w:rsidR="002B0840" w:rsidRPr="00FF25EF" w:rsidRDefault="002B0840" w:rsidP="00FF25EF">
            <w:pPr>
              <w:spacing w:line="14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 основного общего образования по русскому языку для 5 - 9 классов общеобразовательных учреждений (авторы: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Т.А.</w:t>
            </w:r>
            <w:r w:rsidR="00A823C6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="00A823C6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23C6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Н.М.Шанский</w:t>
            </w:r>
            <w:proofErr w:type="spellEnd"/>
            <w:r w:rsidR="00A823C6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Просвещение, 2015</w:t>
            </w:r>
          </w:p>
        </w:tc>
      </w:tr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840" w:rsidRPr="00FF25EF" w:rsidRDefault="002B0840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2B0840" w:rsidRPr="00FF25EF" w:rsidRDefault="002B0840" w:rsidP="00FF25EF">
            <w:pPr>
              <w:pStyle w:val="a5"/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  <w:vAlign w:val="bottom"/>
          </w:tcPr>
          <w:p w:rsidR="002B0840" w:rsidRPr="00FF25EF" w:rsidRDefault="002B0840" w:rsidP="00FF25EF">
            <w:pPr>
              <w:pStyle w:val="a5"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Примерная учебная программа основного общего образования по литературе для 5-9 классов (опубликованной в сборнике «Примерные программы основного общего образования.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– М.: Просвещение, 2010. 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( Стандарты второго поколения),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новного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литературе для 5-9 классов (опубликованной в сборнике «Примерные программы основного общего образования.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– М.: Просвещение, 2010. ( Стандарты второго поколения),</w:t>
            </w:r>
          </w:p>
        </w:tc>
      </w:tr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840" w:rsidRPr="00FF25EF" w:rsidRDefault="00B321E4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2B0840" w:rsidRPr="00FF25EF" w:rsidRDefault="00B321E4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79" w:type="dxa"/>
            <w:vAlign w:val="bottom"/>
          </w:tcPr>
          <w:p w:rsidR="002B0840" w:rsidRPr="00FF25EF" w:rsidRDefault="00B321E4" w:rsidP="00FF25EF">
            <w:pPr>
              <w:spacing w:line="140" w:lineRule="atLeas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Н.Н для общеобразовательных учреждений курса химии к учебникам химии авторов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Г.Е.Рудзитиса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Ф.Г.Фельдмана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для 8-11 классов (базовый курс).</w:t>
            </w:r>
          </w:p>
        </w:tc>
      </w:tr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840" w:rsidRPr="00FF25EF" w:rsidRDefault="00A823C6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:rsidR="002B0840" w:rsidRPr="00FF25EF" w:rsidRDefault="00A823C6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2B0840" w:rsidRPr="00FF25EF" w:rsidRDefault="00A823C6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учреждений. География 6-11 классы М., «Дрофа», 2018 г.</w:t>
            </w:r>
          </w:p>
        </w:tc>
      </w:tr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840" w:rsidRPr="00FF25EF" w:rsidRDefault="00B3571F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823C6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01" w:type="dxa"/>
          </w:tcPr>
          <w:p w:rsidR="002B0840" w:rsidRPr="00FF25EF" w:rsidRDefault="00A823C6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79" w:type="dxa"/>
          </w:tcPr>
          <w:p w:rsidR="002B0840" w:rsidRPr="00FF25EF" w:rsidRDefault="00A823C6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общеобразовательных учреждений. Основы безопасности. 1-11 классы» / по общ</w:t>
            </w:r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ред. А.Т. Смирнова. М.: Просвещение, 2015</w:t>
            </w:r>
          </w:p>
        </w:tc>
      </w:tr>
      <w:tr w:rsidR="00B3571F" w:rsidRPr="00FF25EF" w:rsidTr="00FF25EF">
        <w:trPr>
          <w:trHeight w:val="543"/>
        </w:trPr>
        <w:tc>
          <w:tcPr>
            <w:tcW w:w="816" w:type="dxa"/>
          </w:tcPr>
          <w:p w:rsidR="00B3571F" w:rsidRPr="00FF25EF" w:rsidRDefault="00B3571F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71F" w:rsidRPr="00FF25EF" w:rsidRDefault="00B3571F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B3571F" w:rsidRPr="00FF25EF" w:rsidRDefault="00B3571F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379" w:type="dxa"/>
          </w:tcPr>
          <w:p w:rsidR="00B3571F" w:rsidRPr="00FF25EF" w:rsidRDefault="00B3571F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Примерные программы по учебным предметам. Основы безопасности жизнедеятельности 5-9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Предметная линия учебников . 5-9 классы. Под редакцией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Авторы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издательство «Просвещение» 2015</w:t>
            </w:r>
          </w:p>
        </w:tc>
      </w:tr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840" w:rsidRPr="00FF25EF" w:rsidRDefault="00FA5A8D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2B0840" w:rsidRPr="00FF25EF" w:rsidRDefault="00FA5A8D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</w:tcPr>
          <w:p w:rsidR="002B0840" w:rsidRPr="00FF25EF" w:rsidRDefault="00FA5A8D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физической культуре 5-9 классов. – М.: Просвещение, 2010 г. и авторской программы Лях В.И,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А.А. «Комплексная программа физического воспитания учащихся 1-11 классов». – М.: Просвещение, 2016 г.</w:t>
            </w:r>
          </w:p>
        </w:tc>
      </w:tr>
      <w:tr w:rsidR="002B0840" w:rsidRPr="00FF25EF" w:rsidTr="00FF25EF">
        <w:trPr>
          <w:trHeight w:val="543"/>
        </w:trPr>
        <w:tc>
          <w:tcPr>
            <w:tcW w:w="816" w:type="dxa"/>
          </w:tcPr>
          <w:p w:rsidR="002B0840" w:rsidRPr="00FF25EF" w:rsidRDefault="002B0840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840" w:rsidRPr="00FF25EF" w:rsidRDefault="00BB13F8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2B0840" w:rsidRPr="00FF25EF" w:rsidRDefault="00BB13F8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</w:tcPr>
          <w:p w:rsidR="002B0840" w:rsidRPr="00FF25EF" w:rsidRDefault="00BB13F8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(стандарты второго поколения) по физической культуре 5-11 классов. – М.: Просвещение, 2010 г. и авторской программы Лях В.И,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«Комплексная программа физического воспитания учащихся 1-11 классов». – М.: Просвещение, 2016 г.</w:t>
            </w:r>
          </w:p>
        </w:tc>
      </w:tr>
      <w:tr w:rsidR="00DD4417" w:rsidRPr="00FF25EF" w:rsidTr="00FF25EF">
        <w:trPr>
          <w:trHeight w:val="543"/>
        </w:trPr>
        <w:tc>
          <w:tcPr>
            <w:tcW w:w="816" w:type="dxa"/>
          </w:tcPr>
          <w:p w:rsidR="00DD4417" w:rsidRPr="00FF25EF" w:rsidRDefault="00DD4417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417" w:rsidRPr="00FF25EF" w:rsidRDefault="00DD4417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D4417" w:rsidRPr="00FF25EF" w:rsidRDefault="00DD4417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DD4417" w:rsidRPr="00FF25EF" w:rsidRDefault="00DD4417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по биологии для 10-11 классов ОУ. Профильный уровень. Авторы: </w:t>
            </w:r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Г.М. Дымшиц, О.В. Саблина (Программы общеобразовательных учреждений.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 10-11 классы. - М.: Просвещение, 2017. – 60 с), полностью </w:t>
            </w:r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отражающая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Примерной программы.</w:t>
            </w:r>
          </w:p>
        </w:tc>
      </w:tr>
      <w:tr w:rsidR="00DD4417" w:rsidRPr="00FF25EF" w:rsidTr="00FF25EF">
        <w:trPr>
          <w:trHeight w:val="543"/>
        </w:trPr>
        <w:tc>
          <w:tcPr>
            <w:tcW w:w="816" w:type="dxa"/>
          </w:tcPr>
          <w:p w:rsidR="00DD4417" w:rsidRPr="00FF25EF" w:rsidRDefault="00DD4417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4417" w:rsidRPr="00FF25EF" w:rsidRDefault="00E778FF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DD4417" w:rsidRPr="00FF25EF" w:rsidRDefault="00E778FF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DD4417" w:rsidRPr="00FF25EF" w:rsidRDefault="00E778FF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программа: «Биология. Рабочие программы предметной линии учебников «Линия жизни» 5-9 класс. Авторы: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М, «Просвещение», 2018г</w:t>
            </w:r>
          </w:p>
        </w:tc>
      </w:tr>
      <w:tr w:rsidR="005258FF" w:rsidRPr="00FF25EF" w:rsidTr="00FF25EF">
        <w:trPr>
          <w:trHeight w:val="543"/>
        </w:trPr>
        <w:tc>
          <w:tcPr>
            <w:tcW w:w="816" w:type="dxa"/>
          </w:tcPr>
          <w:p w:rsidR="005258FF" w:rsidRPr="00FF25EF" w:rsidRDefault="005258FF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8FF" w:rsidRPr="00FF25EF" w:rsidRDefault="005258FF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258FF" w:rsidRPr="00FF25EF" w:rsidRDefault="005258FF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Родной (карачаевский) язык</w:t>
            </w:r>
          </w:p>
        </w:tc>
        <w:tc>
          <w:tcPr>
            <w:tcW w:w="6379" w:type="dxa"/>
          </w:tcPr>
          <w:p w:rsidR="005258FF" w:rsidRPr="00FF25EF" w:rsidRDefault="005258FF" w:rsidP="00FF25EF">
            <w:pPr>
              <w:pStyle w:val="a3"/>
              <w:spacing w:line="14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</w:t>
            </w:r>
          </w:p>
          <w:p w:rsidR="005258FF" w:rsidRPr="00FF25EF" w:rsidRDefault="005258FF" w:rsidP="00FF25EF">
            <w:pPr>
              <w:pStyle w:val="a3"/>
              <w:spacing w:line="14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программа. 5–11х классы. Сост. </w:t>
            </w:r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Мамаева</w:t>
            </w:r>
            <w:proofErr w:type="gram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Ф.Т., – Черкесск, РГБУ ДПО</w:t>
            </w:r>
          </w:p>
          <w:p w:rsidR="005258FF" w:rsidRPr="00FF25EF" w:rsidRDefault="005258FF" w:rsidP="00FF25EF">
            <w:pPr>
              <w:pStyle w:val="a3"/>
              <w:spacing w:line="140" w:lineRule="atLeast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«КЧРИПКРО» 2017г.</w:t>
            </w:r>
          </w:p>
        </w:tc>
      </w:tr>
      <w:tr w:rsidR="005258FF" w:rsidRPr="00FF25EF" w:rsidTr="00FF25EF">
        <w:trPr>
          <w:trHeight w:val="543"/>
        </w:trPr>
        <w:tc>
          <w:tcPr>
            <w:tcW w:w="816" w:type="dxa"/>
          </w:tcPr>
          <w:p w:rsidR="005258FF" w:rsidRPr="00FF25EF" w:rsidRDefault="005258FF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8FF" w:rsidRPr="00FF25EF" w:rsidRDefault="0001547E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258FF" w:rsidRPr="00FF25EF" w:rsidRDefault="0001547E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6379" w:type="dxa"/>
          </w:tcPr>
          <w:p w:rsidR="005258FF" w:rsidRPr="00FF25EF" w:rsidRDefault="0001547E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 5-9 класс примерные рабочие учебные программы ФГОС на 20</w:t>
            </w:r>
            <w:r w:rsidR="00595DA9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595DA9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О. М. Александрова, Ю. Н.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Н.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редакцией О. М. Александровой.</w:t>
            </w:r>
          </w:p>
        </w:tc>
      </w:tr>
      <w:tr w:rsidR="005258FF" w:rsidRPr="00FF25EF" w:rsidTr="00FF25EF">
        <w:trPr>
          <w:trHeight w:val="543"/>
        </w:trPr>
        <w:tc>
          <w:tcPr>
            <w:tcW w:w="816" w:type="dxa"/>
          </w:tcPr>
          <w:p w:rsidR="005258FF" w:rsidRPr="00FF25EF" w:rsidRDefault="005258FF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58FF" w:rsidRPr="00FF25EF" w:rsidRDefault="00E02F2C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701" w:type="dxa"/>
          </w:tcPr>
          <w:p w:rsidR="005258FF" w:rsidRPr="00FF25EF" w:rsidRDefault="00E02F2C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5258FF" w:rsidRPr="00FF25EF" w:rsidRDefault="00E02F2C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/ В.М. Казакевич, В.М. Пичугина, Г.Ю.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для организации общего образования основного общего образования Технология на основе </w:t>
            </w: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Примерной основной образовательной программы 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 № 1/15)</w:t>
            </w:r>
          </w:p>
        </w:tc>
      </w:tr>
      <w:tr w:rsidR="00E02F2C" w:rsidRPr="00FF25EF" w:rsidTr="00FF25EF">
        <w:trPr>
          <w:trHeight w:val="543"/>
        </w:trPr>
        <w:tc>
          <w:tcPr>
            <w:tcW w:w="816" w:type="dxa"/>
          </w:tcPr>
          <w:p w:rsidR="00E02F2C" w:rsidRPr="00FF25EF" w:rsidRDefault="00E02F2C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F2C" w:rsidRPr="00FF25EF" w:rsidRDefault="00A8244D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1A7795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02F2C" w:rsidRPr="00FF25EF" w:rsidRDefault="00A8244D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60674" w:rsidRPr="00FF25EF" w:rsidRDefault="00560674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02F2C" w:rsidRPr="00FF25EF" w:rsidRDefault="001A7795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авторская программа основного общего образования Г.В. Дорофеева, И.Ф.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Математика 5-6 класс/ Программы для общеобразовательных учреждений. Математика 5-6 класс. М. Просвещение, 2015г.</w:t>
            </w:r>
          </w:p>
        </w:tc>
      </w:tr>
      <w:tr w:rsidR="00E02F2C" w:rsidRPr="00FF25EF" w:rsidTr="00FF25EF">
        <w:trPr>
          <w:trHeight w:val="543"/>
        </w:trPr>
        <w:tc>
          <w:tcPr>
            <w:tcW w:w="816" w:type="dxa"/>
          </w:tcPr>
          <w:p w:rsidR="00E02F2C" w:rsidRPr="00FF25EF" w:rsidRDefault="00E02F2C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F2C" w:rsidRPr="00FF25EF" w:rsidRDefault="001B6B7B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:rsidR="00E02F2C" w:rsidRPr="00FF25EF" w:rsidRDefault="001B6B7B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E02F2C" w:rsidRPr="00FF25EF" w:rsidRDefault="001B6B7B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учреждений. География 6-11 классы М., «Дрофа», 2018 г.</w:t>
            </w:r>
          </w:p>
        </w:tc>
      </w:tr>
      <w:tr w:rsidR="00E02F2C" w:rsidRPr="00FF25EF" w:rsidTr="00FF25EF">
        <w:trPr>
          <w:trHeight w:val="543"/>
        </w:trPr>
        <w:tc>
          <w:tcPr>
            <w:tcW w:w="816" w:type="dxa"/>
          </w:tcPr>
          <w:p w:rsidR="00E02F2C" w:rsidRPr="00FF25EF" w:rsidRDefault="00E02F2C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F2C" w:rsidRPr="00FF25EF" w:rsidRDefault="00DB7125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</w:tcPr>
          <w:p w:rsidR="00DB7125" w:rsidRPr="00FF25EF" w:rsidRDefault="00DB7125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02F2C" w:rsidRPr="00FF25EF" w:rsidRDefault="00E02F2C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02F2C" w:rsidRPr="00FF25EF" w:rsidRDefault="00DB7125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программа. Г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. Алгебра</w:t>
            </w:r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линия учебников Ю.Н. Макарычева и других. 7 – 9 классы: пособие для учителей общеобразовательных организаций. – Москва: «Просвещение», 2014</w:t>
            </w:r>
          </w:p>
        </w:tc>
      </w:tr>
      <w:tr w:rsidR="00E02F2C" w:rsidRPr="00FF25EF" w:rsidTr="00FF25EF">
        <w:trPr>
          <w:trHeight w:val="543"/>
        </w:trPr>
        <w:tc>
          <w:tcPr>
            <w:tcW w:w="816" w:type="dxa"/>
          </w:tcPr>
          <w:p w:rsidR="00E02F2C" w:rsidRPr="00FF25EF" w:rsidRDefault="00E02F2C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F2C" w:rsidRPr="00FF25EF" w:rsidRDefault="00DB7125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C67C46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02F2C" w:rsidRPr="00FF25EF" w:rsidRDefault="00DB7125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</w:tcPr>
          <w:p w:rsidR="00E02F2C" w:rsidRPr="00FF25EF" w:rsidRDefault="00C67C46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Примерная программа по учебному предмету</w:t>
            </w:r>
            <w:proofErr w:type="gramStart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Бутузов В.Ф. Геометрия. Рабочая программа к учебнику </w:t>
            </w:r>
            <w:proofErr w:type="spellStart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Л.С.Атанасяна</w:t>
            </w:r>
            <w:proofErr w:type="spellEnd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других. 7-9 классы: пособие для учителей </w:t>
            </w:r>
            <w:proofErr w:type="spellStart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</w:t>
            </w:r>
            <w:proofErr w:type="spellEnd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учреждений / </w:t>
            </w:r>
            <w:proofErr w:type="spellStart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В.Ф.Бутузов</w:t>
            </w:r>
            <w:proofErr w:type="spellEnd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М.: Просвещение, 2013</w:t>
            </w:r>
          </w:p>
        </w:tc>
      </w:tr>
      <w:tr w:rsidR="00E02F2C" w:rsidRPr="00FF25EF" w:rsidTr="00FF25EF">
        <w:trPr>
          <w:trHeight w:val="543"/>
        </w:trPr>
        <w:tc>
          <w:tcPr>
            <w:tcW w:w="816" w:type="dxa"/>
          </w:tcPr>
          <w:p w:rsidR="00E02F2C" w:rsidRPr="00FF25EF" w:rsidRDefault="00E02F2C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F2C" w:rsidRPr="00FF25EF" w:rsidRDefault="00B62799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02F2C" w:rsidRPr="00FF25EF" w:rsidRDefault="00FF338B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</w:tcPr>
          <w:p w:rsidR="00E02F2C" w:rsidRPr="00FF25EF" w:rsidRDefault="00FF338B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«Геометрия, 10 – 11», авт. Л.С.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E02F2C" w:rsidRPr="00FF25EF" w:rsidTr="00FF25EF">
        <w:trPr>
          <w:trHeight w:val="543"/>
        </w:trPr>
        <w:tc>
          <w:tcPr>
            <w:tcW w:w="816" w:type="dxa"/>
          </w:tcPr>
          <w:p w:rsidR="00E02F2C" w:rsidRPr="00FF25EF" w:rsidRDefault="00E02F2C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F2C" w:rsidRPr="00FF25EF" w:rsidRDefault="008C39D4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02F2C" w:rsidRPr="00FF25EF" w:rsidRDefault="008C39D4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E02F2C" w:rsidRPr="00FF25EF" w:rsidRDefault="008C39D4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Авторская программа курса английского языка к УМК «</w:t>
            </w:r>
            <w:proofErr w:type="spellStart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Spotlight</w:t>
            </w:r>
            <w:proofErr w:type="spellEnd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для учащихся 10-11 классов общеобразовательных учреждений (авторы </w:t>
            </w:r>
            <w:proofErr w:type="spellStart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О.В.Афанасьева</w:t>
            </w:r>
            <w:proofErr w:type="spellEnd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ДЖ. Дули, </w:t>
            </w:r>
            <w:proofErr w:type="spellStart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И.В.Михеева</w:t>
            </w:r>
            <w:proofErr w:type="spellEnd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Б.Оби</w:t>
            </w:r>
            <w:proofErr w:type="spellEnd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В.Эванс</w:t>
            </w:r>
            <w:proofErr w:type="spellEnd"/>
            <w:r w:rsidRPr="00FF25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Просвещение, 2016).</w:t>
            </w:r>
          </w:p>
        </w:tc>
      </w:tr>
      <w:tr w:rsidR="00E02F2C" w:rsidRPr="00FF25EF" w:rsidTr="00FF25EF">
        <w:trPr>
          <w:trHeight w:val="543"/>
        </w:trPr>
        <w:tc>
          <w:tcPr>
            <w:tcW w:w="816" w:type="dxa"/>
          </w:tcPr>
          <w:p w:rsidR="00E02F2C" w:rsidRPr="00FF25EF" w:rsidRDefault="00E02F2C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2F2C" w:rsidRPr="00FF25EF" w:rsidRDefault="00AF318A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E02F2C" w:rsidRPr="00FF25EF" w:rsidRDefault="00AF318A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E02F2C" w:rsidRPr="00FF25EF" w:rsidRDefault="00AF318A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рабочая программа. Английский язык. Радужный английский/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5 – 9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. авторов Афанасьева О. В., Михеева И. В., Языкова Н. В., Колесникова Е. А. (Дрофа, 2013).</w:t>
            </w:r>
          </w:p>
        </w:tc>
      </w:tr>
      <w:tr w:rsidR="007C16FE" w:rsidRPr="00FF25EF" w:rsidTr="00FF25EF">
        <w:trPr>
          <w:trHeight w:val="543"/>
        </w:trPr>
        <w:tc>
          <w:tcPr>
            <w:tcW w:w="816" w:type="dxa"/>
          </w:tcPr>
          <w:p w:rsidR="007C16FE" w:rsidRPr="00FF25EF" w:rsidRDefault="007C16FE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6FE" w:rsidRPr="00FF25EF" w:rsidRDefault="007C16FE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7C16FE" w:rsidRPr="00FF25EF" w:rsidRDefault="00E61C64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7C16FE" w:rsidRPr="00FF25EF" w:rsidRDefault="007C16FE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Авторских рабочих программ Рабочая программа и тематическое планирование курса «История России». 6—10 классы (основная школа): учеб</w:t>
            </w:r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для</w:t>
            </w:r>
          </w:p>
          <w:p w:rsidR="007C16FE" w:rsidRPr="00FF25EF" w:rsidRDefault="007C16FE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организаций / А. А. Данилов, О. Н. Журавлева, И. Е. Барыкина. — М.:</w:t>
            </w:r>
          </w:p>
          <w:p w:rsidR="007C16FE" w:rsidRPr="00FF25EF" w:rsidRDefault="007C16FE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2020, История. Всеобщая история. Новейшая история. Рабочая</w:t>
            </w:r>
            <w:r w:rsidR="00E61C64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</w:t>
            </w:r>
          </w:p>
        </w:tc>
      </w:tr>
      <w:tr w:rsidR="007C16FE" w:rsidRPr="00FF25EF" w:rsidTr="00FF25EF">
        <w:trPr>
          <w:trHeight w:val="543"/>
        </w:trPr>
        <w:tc>
          <w:tcPr>
            <w:tcW w:w="816" w:type="dxa"/>
          </w:tcPr>
          <w:p w:rsidR="007C16FE" w:rsidRPr="00FF25EF" w:rsidRDefault="007C16FE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16FE" w:rsidRPr="00FF25EF" w:rsidRDefault="00D511CB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C16FE" w:rsidRPr="00FF25EF" w:rsidRDefault="00D511CB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7C16FE" w:rsidRPr="00FF25EF" w:rsidRDefault="00D511CB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В.И.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, А.В. Ревякин, М.Н. Несмелова «Всеобщая история. С древнейших времён до конца XIX века. 10 класс. Базовый и профильный уровень» // «История. Обществознание: 10-11 классы» – М.: Просвещение, 2007.</w:t>
            </w:r>
          </w:p>
        </w:tc>
      </w:tr>
      <w:tr w:rsidR="00C47258" w:rsidRPr="00FF25EF" w:rsidTr="00FF25EF">
        <w:trPr>
          <w:trHeight w:val="543"/>
        </w:trPr>
        <w:tc>
          <w:tcPr>
            <w:tcW w:w="816" w:type="dxa"/>
          </w:tcPr>
          <w:p w:rsidR="00C47258" w:rsidRPr="00FF25EF" w:rsidRDefault="00C47258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7258" w:rsidRPr="00FF25EF" w:rsidRDefault="00C47258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47258" w:rsidRPr="00FF25EF" w:rsidRDefault="00C47258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79" w:type="dxa"/>
          </w:tcPr>
          <w:p w:rsidR="00C47258" w:rsidRPr="00FF25EF" w:rsidRDefault="00C47258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А.А.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Улуняна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Е.Ю. Сергеева «Новейшая история зарубежных стран. 11 класс», А.А.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Левандовского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России XX – начала XXI вв. 11 класс».</w:t>
            </w:r>
          </w:p>
        </w:tc>
      </w:tr>
      <w:tr w:rsidR="00311DDA" w:rsidRPr="00FF25EF" w:rsidTr="00FF25EF">
        <w:trPr>
          <w:trHeight w:val="543"/>
        </w:trPr>
        <w:tc>
          <w:tcPr>
            <w:tcW w:w="816" w:type="dxa"/>
          </w:tcPr>
          <w:p w:rsidR="00311DDA" w:rsidRPr="00FF25EF" w:rsidRDefault="00311DDA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DDA" w:rsidRPr="00FF25EF" w:rsidRDefault="00311DDA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701" w:type="dxa"/>
          </w:tcPr>
          <w:p w:rsidR="00311DDA" w:rsidRPr="00FF25EF" w:rsidRDefault="00311DDA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</w:tcPr>
          <w:p w:rsidR="00311DDA" w:rsidRPr="00FF25EF" w:rsidRDefault="00311DDA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основного общего образования и авторской программы Л. Н.  Боголюбова (Обществознание.</w:t>
            </w:r>
            <w:proofErr w:type="gram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программы. Предметная линия учебников под редакцией Л. Н. Боголюбова. 5—9 классы</w:t>
            </w:r>
            <w:r w:rsidR="0057024C"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311DDA" w:rsidRPr="00FF25EF" w:rsidTr="00FF25EF">
        <w:trPr>
          <w:trHeight w:val="543"/>
        </w:trPr>
        <w:tc>
          <w:tcPr>
            <w:tcW w:w="816" w:type="dxa"/>
          </w:tcPr>
          <w:p w:rsidR="00311DDA" w:rsidRPr="00FF25EF" w:rsidRDefault="00311DDA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1DDA" w:rsidRPr="00FF25EF" w:rsidRDefault="0057366D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311DDA" w:rsidRPr="00FF25EF" w:rsidRDefault="0057366D" w:rsidP="00FF25EF">
            <w:pPr>
              <w:spacing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</w:tcPr>
          <w:p w:rsidR="0057366D" w:rsidRPr="00FF25EF" w:rsidRDefault="0057366D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программа: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Обществознание  10-11 классы, базовый уровень /Сборник «Программы</w:t>
            </w:r>
          </w:p>
          <w:p w:rsidR="0057366D" w:rsidRPr="00FF25EF" w:rsidRDefault="0057366D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общеобразовательных учреждений. Обществознание: 6-11 </w:t>
            </w: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классы»/. – М.: Просвещение,</w:t>
            </w:r>
          </w:p>
          <w:p w:rsidR="00311DDA" w:rsidRPr="00FF25EF" w:rsidRDefault="0057366D" w:rsidP="00FF25EF">
            <w:pPr>
              <w:spacing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2011.</w:t>
            </w:r>
          </w:p>
        </w:tc>
      </w:tr>
      <w:tr w:rsidR="005924DC" w:rsidRPr="00FF25EF" w:rsidTr="00FF25EF">
        <w:trPr>
          <w:trHeight w:val="1656"/>
        </w:trPr>
        <w:tc>
          <w:tcPr>
            <w:tcW w:w="816" w:type="dxa"/>
          </w:tcPr>
          <w:p w:rsidR="005924DC" w:rsidRPr="00FF25EF" w:rsidRDefault="005924DC" w:rsidP="00FF25EF">
            <w:pPr>
              <w:spacing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4DC" w:rsidRPr="00FF25EF" w:rsidRDefault="005924DC" w:rsidP="00FF25EF">
            <w:pPr>
              <w:spacing w:line="140" w:lineRule="atLeas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701" w:type="dxa"/>
          </w:tcPr>
          <w:p w:rsidR="005924DC" w:rsidRPr="00FF25EF" w:rsidRDefault="005924DC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Родной (карачаевский) язык  </w:t>
            </w:r>
          </w:p>
          <w:p w:rsidR="005924DC" w:rsidRPr="00FF25EF" w:rsidRDefault="005924DC" w:rsidP="00FF25EF">
            <w:pPr>
              <w:pStyle w:val="a3"/>
              <w:spacing w:line="1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Родная (карачаевская) литература</w:t>
            </w:r>
          </w:p>
        </w:tc>
        <w:tc>
          <w:tcPr>
            <w:tcW w:w="6379" w:type="dxa"/>
          </w:tcPr>
          <w:p w:rsidR="005924DC" w:rsidRPr="00FF25EF" w:rsidRDefault="005924DC" w:rsidP="00FF25EF">
            <w:pPr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Гочияевой С.А.,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А–М. Х., Алиевой Т. К., Караевой А.И., Салпагаровой К.А., Чотчаевой Р. У., Мамаевой Ф. Т., </w:t>
            </w:r>
            <w:proofErr w:type="spellStart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>Хубиевой</w:t>
            </w:r>
            <w:proofErr w:type="spellEnd"/>
            <w:r w:rsidRPr="00FF25EF">
              <w:rPr>
                <w:rFonts w:ascii="Times New Roman" w:hAnsi="Times New Roman" w:cs="Times New Roman"/>
                <w:sz w:val="24"/>
                <w:szCs w:val="24"/>
              </w:rPr>
              <w:t xml:space="preserve"> А.А., Умаровой Министерство образования и науки КЧР, КЧРИПКРО, Черкесск К.И.  2013г</w:t>
            </w:r>
          </w:p>
        </w:tc>
      </w:tr>
    </w:tbl>
    <w:p w:rsidR="002B0840" w:rsidRPr="00FF25EF" w:rsidRDefault="002B0840" w:rsidP="00FF25EF">
      <w:pPr>
        <w:pStyle w:val="a3"/>
        <w:spacing w:after="0" w:line="140" w:lineRule="atLeast"/>
        <w:ind w:left="426"/>
        <w:rPr>
          <w:rFonts w:ascii="Times New Roman" w:hAnsi="Times New Roman" w:cs="Times New Roman"/>
          <w:spacing w:val="-4"/>
          <w:sz w:val="24"/>
          <w:szCs w:val="24"/>
        </w:rPr>
      </w:pPr>
    </w:p>
    <w:p w:rsidR="004A6BB8" w:rsidRPr="00FF25EF" w:rsidRDefault="004A6BB8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биологии (</w:t>
      </w:r>
      <w:r w:rsidR="00C15192" w:rsidRPr="00FF25EF">
        <w:rPr>
          <w:rFonts w:ascii="Times New Roman" w:hAnsi="Times New Roman" w:cs="Times New Roman"/>
          <w:sz w:val="24"/>
          <w:szCs w:val="24"/>
        </w:rPr>
        <w:t>5</w:t>
      </w:r>
      <w:r w:rsidRPr="00FF25EF">
        <w:rPr>
          <w:rFonts w:ascii="Times New Roman" w:hAnsi="Times New Roman" w:cs="Times New Roman"/>
          <w:sz w:val="24"/>
          <w:szCs w:val="24"/>
        </w:rPr>
        <w:t>-9 классы)</w:t>
      </w:r>
    </w:p>
    <w:p w:rsidR="004A6BB8" w:rsidRPr="00FF25EF" w:rsidRDefault="004A6BB8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  по  русскому языку     (</w:t>
      </w:r>
      <w:r w:rsidR="00C15192" w:rsidRPr="00FF25EF">
        <w:rPr>
          <w:rFonts w:ascii="Times New Roman" w:hAnsi="Times New Roman" w:cs="Times New Roman"/>
          <w:sz w:val="24"/>
          <w:szCs w:val="24"/>
        </w:rPr>
        <w:t>5</w:t>
      </w:r>
      <w:r w:rsidRPr="00FF25EF">
        <w:rPr>
          <w:rFonts w:ascii="Times New Roman" w:hAnsi="Times New Roman" w:cs="Times New Roman"/>
          <w:sz w:val="24"/>
          <w:szCs w:val="24"/>
        </w:rPr>
        <w:t xml:space="preserve">-9 классы)                                                                                                         </w:t>
      </w:r>
    </w:p>
    <w:p w:rsidR="004A6BB8" w:rsidRPr="00FF25EF" w:rsidRDefault="008B70F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 по  литературе</w:t>
      </w:r>
      <w:r w:rsidR="00C15192" w:rsidRPr="00FF25EF">
        <w:rPr>
          <w:rFonts w:ascii="Times New Roman" w:hAnsi="Times New Roman" w:cs="Times New Roman"/>
          <w:sz w:val="24"/>
          <w:szCs w:val="24"/>
        </w:rPr>
        <w:t xml:space="preserve"> (5-9 классы)</w:t>
      </w:r>
    </w:p>
    <w:p w:rsidR="00C15192" w:rsidRPr="00FF25EF" w:rsidRDefault="00C15192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родному  (русскому)  языку(5-6 классы)</w:t>
      </w:r>
    </w:p>
    <w:p w:rsidR="00C15192" w:rsidRPr="00FF25EF" w:rsidRDefault="00C15192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родному  (карачаевскому)  языку(5-6 классы)</w:t>
      </w:r>
    </w:p>
    <w:p w:rsidR="00C15192" w:rsidRPr="00FF25EF" w:rsidRDefault="00C15192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родной  (русской)  литературе (5-6 классы)</w:t>
      </w:r>
    </w:p>
    <w:p w:rsidR="00C15192" w:rsidRPr="00FF25EF" w:rsidRDefault="00C15192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родной  (карачаевской)  литературе (5-6 классы)</w:t>
      </w:r>
    </w:p>
    <w:p w:rsidR="004A6BB8" w:rsidRPr="00FF25EF" w:rsidRDefault="008B70F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 по  химии</w:t>
      </w:r>
      <w:r w:rsidR="00C15192" w:rsidRPr="00FF25EF">
        <w:rPr>
          <w:rFonts w:ascii="Times New Roman" w:hAnsi="Times New Roman" w:cs="Times New Roman"/>
          <w:sz w:val="24"/>
          <w:szCs w:val="24"/>
        </w:rPr>
        <w:t xml:space="preserve"> (8-9 классы)</w:t>
      </w:r>
    </w:p>
    <w:p w:rsidR="004A6BB8" w:rsidRPr="00FF25EF" w:rsidRDefault="008B70F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 по  физике</w:t>
      </w:r>
      <w:r w:rsidR="00C15192" w:rsidRPr="00FF25EF">
        <w:rPr>
          <w:rFonts w:ascii="Times New Roman" w:hAnsi="Times New Roman" w:cs="Times New Roman"/>
          <w:sz w:val="24"/>
          <w:szCs w:val="24"/>
        </w:rPr>
        <w:t xml:space="preserve"> (7-9 классы)</w:t>
      </w:r>
    </w:p>
    <w:p w:rsidR="00D90AA8" w:rsidRPr="00FF25EF" w:rsidRDefault="00C15192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 по  географии  (5-9 классы)</w:t>
      </w:r>
    </w:p>
    <w:p w:rsidR="00D90AA8" w:rsidRPr="00FF25EF" w:rsidRDefault="00C15192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 по  информатике и ИКТ (6-9 классы)</w:t>
      </w:r>
    </w:p>
    <w:p w:rsidR="00D90AA8" w:rsidRPr="00FF25EF" w:rsidRDefault="00C15192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 по  предмету «Искусство» (5-8 классы)</w:t>
      </w:r>
    </w:p>
    <w:p w:rsidR="00C15192" w:rsidRPr="00FF25EF" w:rsidRDefault="00C15192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 по  </w:t>
      </w:r>
      <w:r w:rsidR="00B87C26" w:rsidRPr="00FF25EF">
        <w:rPr>
          <w:rFonts w:ascii="Times New Roman" w:hAnsi="Times New Roman" w:cs="Times New Roman"/>
          <w:sz w:val="24"/>
          <w:szCs w:val="24"/>
        </w:rPr>
        <w:t xml:space="preserve"> предмету «Технология» (девочки) (5-8 классы)</w:t>
      </w:r>
    </w:p>
    <w:p w:rsidR="00B87C26" w:rsidRPr="00FF25EF" w:rsidRDefault="00B87C26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 по   предмету «Технология» (мальчики) (5-8 классы)</w:t>
      </w:r>
    </w:p>
    <w:p w:rsidR="00B87C26" w:rsidRPr="00FF25EF" w:rsidRDefault="00B87C26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 программы  физической культуры (5-11 классы)</w:t>
      </w:r>
    </w:p>
    <w:p w:rsidR="00C15192" w:rsidRPr="00FF25EF" w:rsidRDefault="00902FE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алгебре (7-9 классы)</w:t>
      </w:r>
    </w:p>
    <w:p w:rsidR="00902FE0" w:rsidRPr="00FF25EF" w:rsidRDefault="00902FE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  математике (5-6 классы)</w:t>
      </w:r>
    </w:p>
    <w:p w:rsidR="00902FE0" w:rsidRPr="00FF25EF" w:rsidRDefault="00902FE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  геометрии (7-9 классы)</w:t>
      </w:r>
    </w:p>
    <w:p w:rsidR="00902FE0" w:rsidRPr="00FF25EF" w:rsidRDefault="00902FE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по английскому языку (5-9 классы)  </w:t>
      </w:r>
    </w:p>
    <w:p w:rsidR="00902FE0" w:rsidRPr="00FF25EF" w:rsidRDefault="00902FE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по истории  (5-9 классы)  </w:t>
      </w:r>
    </w:p>
    <w:p w:rsidR="00902FE0" w:rsidRPr="00FF25EF" w:rsidRDefault="00902FE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по обществознанию (5-9 классы)  </w:t>
      </w:r>
    </w:p>
    <w:p w:rsidR="00902FE0" w:rsidRPr="00FF25EF" w:rsidRDefault="00902FE0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 программы по курсу «Основы безопасности жизнедеятельности» (7-8 классы)</w:t>
      </w:r>
    </w:p>
    <w:p w:rsidR="003C5B81" w:rsidRPr="00FF25EF" w:rsidRDefault="003C5B81" w:rsidP="00FF25EF">
      <w:pPr>
        <w:pStyle w:val="a3"/>
        <w:numPr>
          <w:ilvl w:val="0"/>
          <w:numId w:val="3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спецкурсам (9 классы)</w:t>
      </w:r>
    </w:p>
    <w:p w:rsidR="00D90AA8" w:rsidRPr="00FF25EF" w:rsidRDefault="00D90AA8" w:rsidP="00FF25EF">
      <w:pPr>
        <w:pStyle w:val="a3"/>
        <w:numPr>
          <w:ilvl w:val="0"/>
          <w:numId w:val="1"/>
        </w:numPr>
        <w:spacing w:after="0" w:line="140" w:lineRule="atLeast"/>
        <w:rPr>
          <w:rFonts w:ascii="Times New Roman" w:hAnsi="Times New Roman" w:cs="Times New Roman"/>
          <w:b/>
          <w:sz w:val="24"/>
          <w:szCs w:val="24"/>
        </w:rPr>
      </w:pPr>
      <w:r w:rsidRPr="00FF25EF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FF25EF">
        <w:rPr>
          <w:rFonts w:ascii="Times New Roman" w:hAnsi="Times New Roman" w:cs="Times New Roman"/>
          <w:b/>
          <w:sz w:val="24"/>
          <w:szCs w:val="24"/>
        </w:rPr>
        <w:tab/>
        <w:t>образовательная</w:t>
      </w:r>
      <w:r w:rsidRPr="00FF25EF">
        <w:rPr>
          <w:rFonts w:ascii="Times New Roman" w:hAnsi="Times New Roman" w:cs="Times New Roman"/>
          <w:b/>
          <w:sz w:val="24"/>
          <w:szCs w:val="24"/>
        </w:rPr>
        <w:tab/>
        <w:t>программа среднего общего образования</w:t>
      </w:r>
      <w:r w:rsidRPr="00FF25EF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муниципального казённого общеобразовательного учреждения «Средняя общеобразовательная школа  </w:t>
      </w:r>
      <w:r w:rsidR="00341C00">
        <w:rPr>
          <w:rFonts w:ascii="Times New Roman" w:hAnsi="Times New Roman" w:cs="Times New Roman"/>
          <w:b/>
          <w:spacing w:val="-4"/>
          <w:sz w:val="24"/>
          <w:szCs w:val="24"/>
        </w:rPr>
        <w:t>а.</w:t>
      </w:r>
      <w:r w:rsidR="00341C00" w:rsidRPr="00FF25E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41C00">
        <w:rPr>
          <w:rFonts w:ascii="Times New Roman" w:hAnsi="Times New Roman" w:cs="Times New Roman"/>
          <w:b/>
          <w:spacing w:val="-4"/>
          <w:sz w:val="24"/>
          <w:szCs w:val="24"/>
        </w:rPr>
        <w:t>Кызыл-Октябрь</w:t>
      </w:r>
      <w:r w:rsidRPr="00FF25EF">
        <w:rPr>
          <w:rFonts w:ascii="Times New Roman" w:hAnsi="Times New Roman" w:cs="Times New Roman"/>
          <w:b/>
          <w:sz w:val="24"/>
          <w:szCs w:val="24"/>
        </w:rPr>
        <w:t>» Зеленчукск</w:t>
      </w:r>
      <w:r w:rsidR="00DA7F41" w:rsidRPr="00FF25EF">
        <w:rPr>
          <w:rFonts w:ascii="Times New Roman" w:hAnsi="Times New Roman" w:cs="Times New Roman"/>
          <w:b/>
          <w:sz w:val="24"/>
          <w:szCs w:val="24"/>
        </w:rPr>
        <w:t>ого муниципального района на 2020</w:t>
      </w:r>
      <w:r w:rsidRPr="00FF25EF">
        <w:rPr>
          <w:rFonts w:ascii="Times New Roman" w:hAnsi="Times New Roman" w:cs="Times New Roman"/>
          <w:b/>
          <w:sz w:val="24"/>
          <w:szCs w:val="24"/>
        </w:rPr>
        <w:t>-20</w:t>
      </w:r>
      <w:r w:rsidR="00DA7F41" w:rsidRPr="00FF25EF">
        <w:rPr>
          <w:rFonts w:ascii="Times New Roman" w:hAnsi="Times New Roman" w:cs="Times New Roman"/>
          <w:b/>
          <w:sz w:val="24"/>
          <w:szCs w:val="24"/>
        </w:rPr>
        <w:t>22</w:t>
      </w:r>
      <w:r w:rsidRPr="00FF25EF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902FE0" w:rsidRPr="00FF25EF" w:rsidRDefault="00902FE0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 программы по курсу «Основы безопасности жизнедеятельности» (10-11 классы)</w:t>
      </w:r>
    </w:p>
    <w:p w:rsidR="001956A1" w:rsidRPr="00FF25EF" w:rsidRDefault="001956A1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биологии (10-11 классы)</w:t>
      </w:r>
    </w:p>
    <w:p w:rsidR="001956A1" w:rsidRPr="00FF25EF" w:rsidRDefault="001956A1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  по  русскому языку     </w:t>
      </w:r>
      <w:r w:rsidR="0077424D" w:rsidRPr="00FF25EF">
        <w:rPr>
          <w:rFonts w:ascii="Times New Roman" w:hAnsi="Times New Roman" w:cs="Times New Roman"/>
          <w:sz w:val="24"/>
          <w:szCs w:val="24"/>
        </w:rPr>
        <w:t>(10-11 классы)</w:t>
      </w:r>
    </w:p>
    <w:p w:rsidR="001956A1" w:rsidRPr="00FF25EF" w:rsidRDefault="001956A1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 по  литературе </w:t>
      </w:r>
      <w:r w:rsidR="0077424D" w:rsidRPr="00FF25EF">
        <w:rPr>
          <w:rFonts w:ascii="Times New Roman" w:hAnsi="Times New Roman" w:cs="Times New Roman"/>
          <w:sz w:val="24"/>
          <w:szCs w:val="24"/>
        </w:rPr>
        <w:t>(10-11 классы)</w:t>
      </w:r>
    </w:p>
    <w:p w:rsidR="001956A1" w:rsidRPr="00FF25EF" w:rsidRDefault="001956A1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 по  химии </w:t>
      </w:r>
      <w:r w:rsidR="0077424D" w:rsidRPr="00FF25EF">
        <w:rPr>
          <w:rFonts w:ascii="Times New Roman" w:hAnsi="Times New Roman" w:cs="Times New Roman"/>
          <w:sz w:val="24"/>
          <w:szCs w:val="24"/>
        </w:rPr>
        <w:t>(10-11 классы)</w:t>
      </w:r>
    </w:p>
    <w:p w:rsidR="001956A1" w:rsidRPr="00FF25EF" w:rsidRDefault="001956A1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 по  физике </w:t>
      </w:r>
      <w:r w:rsidR="0077424D" w:rsidRPr="00FF25EF">
        <w:rPr>
          <w:rFonts w:ascii="Times New Roman" w:hAnsi="Times New Roman" w:cs="Times New Roman"/>
          <w:sz w:val="24"/>
          <w:szCs w:val="24"/>
        </w:rPr>
        <w:t>(10-11 классы)</w:t>
      </w:r>
    </w:p>
    <w:p w:rsidR="001956A1" w:rsidRPr="00FF25EF" w:rsidRDefault="001956A1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 по  географии  </w:t>
      </w:r>
      <w:r w:rsidR="0077424D" w:rsidRPr="00FF25EF">
        <w:rPr>
          <w:rFonts w:ascii="Times New Roman" w:hAnsi="Times New Roman" w:cs="Times New Roman"/>
          <w:sz w:val="24"/>
          <w:szCs w:val="24"/>
        </w:rPr>
        <w:t>(10-11 классы)</w:t>
      </w:r>
    </w:p>
    <w:p w:rsidR="001956A1" w:rsidRPr="00FF25EF" w:rsidRDefault="001956A1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 xml:space="preserve">Рабочие программы  по  информатике и ИКТ </w:t>
      </w:r>
      <w:r w:rsidR="0077424D" w:rsidRPr="00FF25EF">
        <w:rPr>
          <w:rFonts w:ascii="Times New Roman" w:hAnsi="Times New Roman" w:cs="Times New Roman"/>
          <w:sz w:val="24"/>
          <w:szCs w:val="24"/>
        </w:rPr>
        <w:t>(10-11 классы)</w:t>
      </w:r>
    </w:p>
    <w:p w:rsidR="0077424D" w:rsidRPr="00FF25EF" w:rsidRDefault="0077424D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алгебре и началам анализа (10-11 классы)</w:t>
      </w:r>
    </w:p>
    <w:p w:rsidR="0077424D" w:rsidRPr="00FF25EF" w:rsidRDefault="0077424D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  геометрии (10-11 классы)</w:t>
      </w:r>
    </w:p>
    <w:p w:rsidR="0077424D" w:rsidRPr="00FF25EF" w:rsidRDefault="0077424D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английскому языку (10-11 классы)</w:t>
      </w:r>
    </w:p>
    <w:p w:rsidR="0077424D" w:rsidRPr="00FF25EF" w:rsidRDefault="0077424D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истории  (10-11 классы)</w:t>
      </w:r>
    </w:p>
    <w:p w:rsidR="0077424D" w:rsidRPr="00FF25EF" w:rsidRDefault="0077424D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обществознанию (10-11 классы)</w:t>
      </w:r>
    </w:p>
    <w:p w:rsidR="00D90AA8" w:rsidRPr="00FF25EF" w:rsidRDefault="0077424D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 программы  физической культуры (10-11 классы)</w:t>
      </w:r>
    </w:p>
    <w:p w:rsidR="003C5B81" w:rsidRDefault="003C5B81" w:rsidP="00FF25EF">
      <w:pPr>
        <w:pStyle w:val="a3"/>
        <w:numPr>
          <w:ilvl w:val="0"/>
          <w:numId w:val="4"/>
        </w:num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FF25EF">
        <w:rPr>
          <w:rFonts w:ascii="Times New Roman" w:hAnsi="Times New Roman" w:cs="Times New Roman"/>
          <w:sz w:val="24"/>
          <w:szCs w:val="24"/>
        </w:rPr>
        <w:t>Рабочие программы по спецкурсам (10-11 классы)</w:t>
      </w:r>
      <w:r w:rsidR="00D6714E" w:rsidRPr="00FF25EF">
        <w:rPr>
          <w:rFonts w:ascii="Times New Roman" w:hAnsi="Times New Roman" w:cs="Times New Roman"/>
          <w:sz w:val="24"/>
          <w:szCs w:val="24"/>
        </w:rPr>
        <w:t>:</w:t>
      </w:r>
    </w:p>
    <w:p w:rsidR="00FB1638" w:rsidRDefault="00FB1638" w:rsidP="00FB1638">
      <w:pPr>
        <w:pStyle w:val="a3"/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761A0C" w:rsidRDefault="00761A0C" w:rsidP="00761A0C">
      <w:pPr>
        <w:pStyle w:val="a3"/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A0C">
        <w:rPr>
          <w:rFonts w:ascii="Times New Roman" w:hAnsi="Times New Roman" w:cs="Times New Roman"/>
          <w:b/>
          <w:sz w:val="24"/>
          <w:szCs w:val="24"/>
        </w:rPr>
        <w:t>Перечень курсов по выбору, разработанных учителями школы</w:t>
      </w:r>
    </w:p>
    <w:p w:rsidR="00761A0C" w:rsidRPr="00761A0C" w:rsidRDefault="00761A0C" w:rsidP="00761A0C">
      <w:pPr>
        <w:pStyle w:val="a3"/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8638"/>
        <w:gridCol w:w="917"/>
      </w:tblGrid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п</w:t>
            </w:r>
            <w:proofErr w:type="gramEnd"/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/п</w:t>
            </w:r>
          </w:p>
        </w:tc>
        <w:tc>
          <w:tcPr>
            <w:tcW w:w="8638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Название курса</w:t>
            </w:r>
          </w:p>
        </w:tc>
        <w:tc>
          <w:tcPr>
            <w:tcW w:w="917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Класс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  <w:tcBorders>
              <w:bottom w:val="single" w:sz="4" w:space="0" w:color="auto"/>
            </w:tcBorders>
          </w:tcPr>
          <w:p w:rsidR="00D6714E" w:rsidRPr="00D6714E" w:rsidRDefault="00D6714E" w:rsidP="00FF25EF">
            <w:pPr>
              <w:numPr>
                <w:ilvl w:val="0"/>
                <w:numId w:val="5"/>
              </w:numPr>
              <w:spacing w:line="140" w:lineRule="atLeast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D6714E" w:rsidRPr="00D6714E" w:rsidRDefault="00D6714E" w:rsidP="00FF25EF">
            <w:pPr>
              <w:tabs>
                <w:tab w:val="left" w:pos="3507"/>
              </w:tabs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Факультативный курс «История родного края»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10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numPr>
                <w:ilvl w:val="0"/>
                <w:numId w:val="5"/>
              </w:numPr>
              <w:spacing w:line="140" w:lineRule="atLeast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638" w:type="dxa"/>
            <w:tcBorders>
              <w:bottom w:val="single" w:sz="4" w:space="0" w:color="auto"/>
            </w:tcBorders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Факультативный курс «Мой край родной»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11</w:t>
            </w:r>
          </w:p>
        </w:tc>
      </w:tr>
    </w:tbl>
    <w:p w:rsidR="00D6714E" w:rsidRPr="00D6714E" w:rsidRDefault="00D6714E" w:rsidP="00FF25EF">
      <w:pPr>
        <w:shd w:val="clear" w:color="auto" w:fill="FFFFFF"/>
        <w:spacing w:after="0" w:line="140" w:lineRule="atLeast"/>
        <w:rPr>
          <w:rFonts w:ascii="Times New Roman" w:eastAsia="Arial Unicode MS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</w:pPr>
    </w:p>
    <w:tbl>
      <w:tblPr>
        <w:tblStyle w:val="1"/>
        <w:tblW w:w="10429" w:type="dxa"/>
        <w:tblLook w:val="04A0" w:firstRow="1" w:lastRow="0" w:firstColumn="1" w:lastColumn="0" w:noHBand="0" w:noVBand="1"/>
      </w:tblPr>
      <w:tblGrid>
        <w:gridCol w:w="959"/>
        <w:gridCol w:w="2373"/>
        <w:gridCol w:w="6132"/>
        <w:gridCol w:w="965"/>
      </w:tblGrid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spacing w:line="140" w:lineRule="atLeast"/>
              <w:ind w:left="-142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п</w:t>
            </w:r>
            <w:proofErr w:type="gramEnd"/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/п</w:t>
            </w:r>
          </w:p>
        </w:tc>
        <w:tc>
          <w:tcPr>
            <w:tcW w:w="2373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Предмет</w:t>
            </w:r>
          </w:p>
        </w:tc>
        <w:tc>
          <w:tcPr>
            <w:tcW w:w="6132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Название </w:t>
            </w:r>
            <w:r w:rsidRPr="00FF25EF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 xml:space="preserve">элективного </w:t>
            </w:r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курса</w:t>
            </w:r>
          </w:p>
        </w:tc>
        <w:tc>
          <w:tcPr>
            <w:tcW w:w="965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b/>
                <w:color w:val="000000"/>
                <w:sz w:val="24"/>
                <w:szCs w:val="24"/>
                <w:lang w:val="ru"/>
              </w:rPr>
              <w:t>Класс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numPr>
                <w:ilvl w:val="0"/>
                <w:numId w:val="6"/>
              </w:numPr>
              <w:spacing w:line="140" w:lineRule="atLeast"/>
              <w:ind w:left="142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73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Обществознание</w:t>
            </w:r>
          </w:p>
        </w:tc>
        <w:tc>
          <w:tcPr>
            <w:tcW w:w="6132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Актуальные вопросы обществознания: подготовка к ЕГЭ</w:t>
            </w:r>
          </w:p>
        </w:tc>
        <w:tc>
          <w:tcPr>
            <w:tcW w:w="965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11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numPr>
                <w:ilvl w:val="0"/>
                <w:numId w:val="6"/>
              </w:numPr>
              <w:spacing w:line="140" w:lineRule="atLeast"/>
              <w:ind w:left="142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73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Русский язык</w:t>
            </w:r>
          </w:p>
        </w:tc>
        <w:tc>
          <w:tcPr>
            <w:tcW w:w="6132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Шаг за шагом</w:t>
            </w:r>
          </w:p>
        </w:tc>
        <w:tc>
          <w:tcPr>
            <w:tcW w:w="965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11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numPr>
                <w:ilvl w:val="0"/>
                <w:numId w:val="6"/>
              </w:numPr>
              <w:spacing w:line="140" w:lineRule="atLeast"/>
              <w:ind w:left="142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73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Русский язык</w:t>
            </w:r>
          </w:p>
        </w:tc>
        <w:tc>
          <w:tcPr>
            <w:tcW w:w="6132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Теория и практика написания сочинения-рассуждения на основе исходного текста</w:t>
            </w:r>
          </w:p>
        </w:tc>
        <w:tc>
          <w:tcPr>
            <w:tcW w:w="965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10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numPr>
                <w:ilvl w:val="0"/>
                <w:numId w:val="6"/>
              </w:numPr>
              <w:spacing w:line="140" w:lineRule="atLeast"/>
              <w:ind w:left="142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73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Математика</w:t>
            </w:r>
          </w:p>
        </w:tc>
        <w:tc>
          <w:tcPr>
            <w:tcW w:w="6132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Подготовка к ЕГЭ</w:t>
            </w:r>
          </w:p>
        </w:tc>
        <w:tc>
          <w:tcPr>
            <w:tcW w:w="965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11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numPr>
                <w:ilvl w:val="0"/>
                <w:numId w:val="6"/>
              </w:numPr>
              <w:spacing w:line="140" w:lineRule="atLeast"/>
              <w:ind w:left="142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73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Математика</w:t>
            </w:r>
          </w:p>
        </w:tc>
        <w:tc>
          <w:tcPr>
            <w:tcW w:w="6132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Подготовка к ЕГЭ</w:t>
            </w:r>
          </w:p>
        </w:tc>
        <w:tc>
          <w:tcPr>
            <w:tcW w:w="965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10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numPr>
                <w:ilvl w:val="0"/>
                <w:numId w:val="6"/>
              </w:numPr>
              <w:spacing w:line="140" w:lineRule="atLeast"/>
              <w:ind w:left="142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73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История</w:t>
            </w:r>
          </w:p>
        </w:tc>
        <w:tc>
          <w:tcPr>
            <w:tcW w:w="6132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Практикум по истории</w:t>
            </w:r>
          </w:p>
        </w:tc>
        <w:tc>
          <w:tcPr>
            <w:tcW w:w="965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10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numPr>
                <w:ilvl w:val="0"/>
                <w:numId w:val="6"/>
              </w:numPr>
              <w:spacing w:line="140" w:lineRule="atLeast"/>
              <w:ind w:left="142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73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132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proofErr w:type="gramStart"/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Индивидуальный проект</w:t>
            </w:r>
            <w:proofErr w:type="gramEnd"/>
          </w:p>
        </w:tc>
        <w:tc>
          <w:tcPr>
            <w:tcW w:w="965" w:type="dxa"/>
          </w:tcPr>
          <w:p w:rsidR="00D6714E" w:rsidRPr="00D6714E" w:rsidRDefault="00D6714E" w:rsidP="00FF25EF">
            <w:pPr>
              <w:spacing w:line="1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10</w:t>
            </w:r>
          </w:p>
        </w:tc>
      </w:tr>
      <w:tr w:rsidR="00D6714E" w:rsidRPr="00FF25EF" w:rsidTr="006B7A15">
        <w:trPr>
          <w:trHeight w:val="283"/>
        </w:trPr>
        <w:tc>
          <w:tcPr>
            <w:tcW w:w="959" w:type="dxa"/>
          </w:tcPr>
          <w:p w:rsidR="00D6714E" w:rsidRPr="00D6714E" w:rsidRDefault="00D6714E" w:rsidP="00FF25EF">
            <w:pPr>
              <w:numPr>
                <w:ilvl w:val="0"/>
                <w:numId w:val="6"/>
              </w:numPr>
              <w:spacing w:line="140" w:lineRule="atLeast"/>
              <w:ind w:left="142" w:firstLine="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373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132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proofErr w:type="gramStart"/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Индивидуальный проект</w:t>
            </w:r>
            <w:proofErr w:type="gramEnd"/>
          </w:p>
        </w:tc>
        <w:tc>
          <w:tcPr>
            <w:tcW w:w="965" w:type="dxa"/>
          </w:tcPr>
          <w:p w:rsidR="00D6714E" w:rsidRPr="00D6714E" w:rsidRDefault="00D6714E" w:rsidP="00FF25EF">
            <w:pPr>
              <w:spacing w:line="140" w:lineRule="atLeas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D6714E">
              <w:rPr>
                <w:rFonts w:eastAsia="Arial Unicode MS"/>
                <w:color w:val="000000"/>
                <w:sz w:val="24"/>
                <w:szCs w:val="24"/>
                <w:lang w:val="ru"/>
              </w:rPr>
              <w:t>11</w:t>
            </w:r>
          </w:p>
        </w:tc>
      </w:tr>
    </w:tbl>
    <w:p w:rsidR="00D6714E" w:rsidRPr="00D6714E" w:rsidRDefault="00D6714E" w:rsidP="00FF25EF">
      <w:pPr>
        <w:spacing w:after="0" w:line="14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D6714E" w:rsidRPr="00D6714E" w:rsidRDefault="00D6714E" w:rsidP="00FF25EF">
      <w:pPr>
        <w:spacing w:after="0" w:line="140" w:lineRule="atLeas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C5B81" w:rsidRPr="00FF25EF" w:rsidRDefault="003C5B81" w:rsidP="00FF25EF">
      <w:pPr>
        <w:pStyle w:val="a3"/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2838F9" w:rsidRDefault="002838F9">
      <w:bookmarkStart w:id="0" w:name="_GoBack"/>
      <w:bookmarkEnd w:id="0"/>
    </w:p>
    <w:sectPr w:rsidR="002838F9" w:rsidSect="00D90A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14B8"/>
    <w:multiLevelType w:val="hybridMultilevel"/>
    <w:tmpl w:val="FA0C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D15"/>
    <w:multiLevelType w:val="hybridMultilevel"/>
    <w:tmpl w:val="1A6E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D7F9D"/>
    <w:multiLevelType w:val="hybridMultilevel"/>
    <w:tmpl w:val="E8DA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167F"/>
    <w:multiLevelType w:val="hybridMultilevel"/>
    <w:tmpl w:val="A9383B3E"/>
    <w:lvl w:ilvl="0" w:tplc="D4544246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73953"/>
    <w:multiLevelType w:val="hybridMultilevel"/>
    <w:tmpl w:val="BB1840AA"/>
    <w:lvl w:ilvl="0" w:tplc="26473474">
      <w:start w:val="1"/>
      <w:numFmt w:val="decimal"/>
      <w:lvlText w:val="%1."/>
      <w:lvlJc w:val="left"/>
      <w:pPr>
        <w:ind w:left="720" w:hanging="360"/>
      </w:pPr>
    </w:lvl>
    <w:lvl w:ilvl="1" w:tplc="26473474" w:tentative="1">
      <w:start w:val="1"/>
      <w:numFmt w:val="lowerLetter"/>
      <w:lvlText w:val="%2."/>
      <w:lvlJc w:val="left"/>
      <w:pPr>
        <w:ind w:left="1440" w:hanging="360"/>
      </w:pPr>
    </w:lvl>
    <w:lvl w:ilvl="2" w:tplc="26473474" w:tentative="1">
      <w:start w:val="1"/>
      <w:numFmt w:val="lowerRoman"/>
      <w:lvlText w:val="%3."/>
      <w:lvlJc w:val="right"/>
      <w:pPr>
        <w:ind w:left="2160" w:hanging="180"/>
      </w:pPr>
    </w:lvl>
    <w:lvl w:ilvl="3" w:tplc="26473474" w:tentative="1">
      <w:start w:val="1"/>
      <w:numFmt w:val="decimal"/>
      <w:lvlText w:val="%4."/>
      <w:lvlJc w:val="left"/>
      <w:pPr>
        <w:ind w:left="2880" w:hanging="360"/>
      </w:pPr>
    </w:lvl>
    <w:lvl w:ilvl="4" w:tplc="26473474" w:tentative="1">
      <w:start w:val="1"/>
      <w:numFmt w:val="lowerLetter"/>
      <w:lvlText w:val="%5."/>
      <w:lvlJc w:val="left"/>
      <w:pPr>
        <w:ind w:left="3600" w:hanging="360"/>
      </w:pPr>
    </w:lvl>
    <w:lvl w:ilvl="5" w:tplc="26473474" w:tentative="1">
      <w:start w:val="1"/>
      <w:numFmt w:val="lowerRoman"/>
      <w:lvlText w:val="%6."/>
      <w:lvlJc w:val="right"/>
      <w:pPr>
        <w:ind w:left="4320" w:hanging="180"/>
      </w:pPr>
    </w:lvl>
    <w:lvl w:ilvl="6" w:tplc="26473474" w:tentative="1">
      <w:start w:val="1"/>
      <w:numFmt w:val="decimal"/>
      <w:lvlText w:val="%7."/>
      <w:lvlJc w:val="left"/>
      <w:pPr>
        <w:ind w:left="5040" w:hanging="360"/>
      </w:pPr>
    </w:lvl>
    <w:lvl w:ilvl="7" w:tplc="26473474" w:tentative="1">
      <w:start w:val="1"/>
      <w:numFmt w:val="lowerLetter"/>
      <w:lvlText w:val="%8."/>
      <w:lvlJc w:val="left"/>
      <w:pPr>
        <w:ind w:left="5760" w:hanging="360"/>
      </w:pPr>
    </w:lvl>
    <w:lvl w:ilvl="8" w:tplc="26473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661B8"/>
    <w:multiLevelType w:val="hybridMultilevel"/>
    <w:tmpl w:val="6F86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61AA7"/>
    <w:multiLevelType w:val="hybridMultilevel"/>
    <w:tmpl w:val="5EEAC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202DDE"/>
    <w:multiLevelType w:val="hybridMultilevel"/>
    <w:tmpl w:val="A880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E2BF6"/>
    <w:multiLevelType w:val="hybridMultilevel"/>
    <w:tmpl w:val="67BE6BE6"/>
    <w:lvl w:ilvl="0" w:tplc="22291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F7"/>
    <w:rsid w:val="00011865"/>
    <w:rsid w:val="0001547E"/>
    <w:rsid w:val="000220D9"/>
    <w:rsid w:val="000C1677"/>
    <w:rsid w:val="001956A1"/>
    <w:rsid w:val="001A7795"/>
    <w:rsid w:val="001B6B7B"/>
    <w:rsid w:val="00224E0D"/>
    <w:rsid w:val="002838F9"/>
    <w:rsid w:val="002B0840"/>
    <w:rsid w:val="002E615D"/>
    <w:rsid w:val="00311DDA"/>
    <w:rsid w:val="00341C00"/>
    <w:rsid w:val="003849C6"/>
    <w:rsid w:val="003C5B81"/>
    <w:rsid w:val="003D5D7A"/>
    <w:rsid w:val="003F2E19"/>
    <w:rsid w:val="00422A1D"/>
    <w:rsid w:val="0043416E"/>
    <w:rsid w:val="004A6BB8"/>
    <w:rsid w:val="005258FF"/>
    <w:rsid w:val="00560674"/>
    <w:rsid w:val="0057024C"/>
    <w:rsid w:val="0057366D"/>
    <w:rsid w:val="005924DC"/>
    <w:rsid w:val="00595DA9"/>
    <w:rsid w:val="00596B51"/>
    <w:rsid w:val="00657FDB"/>
    <w:rsid w:val="00666422"/>
    <w:rsid w:val="006B7A15"/>
    <w:rsid w:val="006E2D7F"/>
    <w:rsid w:val="00701B8C"/>
    <w:rsid w:val="00761A0C"/>
    <w:rsid w:val="0077424D"/>
    <w:rsid w:val="007930E3"/>
    <w:rsid w:val="007C16FE"/>
    <w:rsid w:val="007D1199"/>
    <w:rsid w:val="007E6B5B"/>
    <w:rsid w:val="007F6985"/>
    <w:rsid w:val="008007F0"/>
    <w:rsid w:val="00835936"/>
    <w:rsid w:val="00841AC2"/>
    <w:rsid w:val="008543CA"/>
    <w:rsid w:val="008A30C1"/>
    <w:rsid w:val="008B70F0"/>
    <w:rsid w:val="008C0404"/>
    <w:rsid w:val="008C39D4"/>
    <w:rsid w:val="008C4837"/>
    <w:rsid w:val="008E72EC"/>
    <w:rsid w:val="00902FE0"/>
    <w:rsid w:val="00903152"/>
    <w:rsid w:val="00922C86"/>
    <w:rsid w:val="009B1E9E"/>
    <w:rsid w:val="009D24BC"/>
    <w:rsid w:val="00A236E5"/>
    <w:rsid w:val="00A531BD"/>
    <w:rsid w:val="00A823C6"/>
    <w:rsid w:val="00A8244D"/>
    <w:rsid w:val="00AB28B6"/>
    <w:rsid w:val="00AE1289"/>
    <w:rsid w:val="00AE6032"/>
    <w:rsid w:val="00AF318A"/>
    <w:rsid w:val="00B321E4"/>
    <w:rsid w:val="00B337BD"/>
    <w:rsid w:val="00B3571F"/>
    <w:rsid w:val="00B62799"/>
    <w:rsid w:val="00B87C26"/>
    <w:rsid w:val="00BB13F8"/>
    <w:rsid w:val="00C15192"/>
    <w:rsid w:val="00C205E0"/>
    <w:rsid w:val="00C47258"/>
    <w:rsid w:val="00C675A1"/>
    <w:rsid w:val="00C67C46"/>
    <w:rsid w:val="00C97256"/>
    <w:rsid w:val="00CB77C6"/>
    <w:rsid w:val="00CC529E"/>
    <w:rsid w:val="00D2663E"/>
    <w:rsid w:val="00D511CB"/>
    <w:rsid w:val="00D52CE9"/>
    <w:rsid w:val="00D6714E"/>
    <w:rsid w:val="00D90AA8"/>
    <w:rsid w:val="00DA7F41"/>
    <w:rsid w:val="00DB7125"/>
    <w:rsid w:val="00DD4417"/>
    <w:rsid w:val="00E02F2C"/>
    <w:rsid w:val="00E52169"/>
    <w:rsid w:val="00E61C64"/>
    <w:rsid w:val="00E778FF"/>
    <w:rsid w:val="00EE2FF7"/>
    <w:rsid w:val="00EE40C0"/>
    <w:rsid w:val="00F533EA"/>
    <w:rsid w:val="00F67319"/>
    <w:rsid w:val="00F7330E"/>
    <w:rsid w:val="00F94BF8"/>
    <w:rsid w:val="00FA5A8D"/>
    <w:rsid w:val="00FB1638"/>
    <w:rsid w:val="00FD2928"/>
    <w:rsid w:val="00FF25EF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A8"/>
    <w:pPr>
      <w:ind w:left="720"/>
      <w:contextualSpacing/>
    </w:pPr>
  </w:style>
  <w:style w:type="table" w:styleId="a4">
    <w:name w:val="Table Grid"/>
    <w:basedOn w:val="a1"/>
    <w:uiPriority w:val="59"/>
    <w:rsid w:val="0038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Вредность1"/>
    <w:basedOn w:val="a1"/>
    <w:next w:val="a4"/>
    <w:uiPriority w:val="59"/>
    <w:rsid w:val="00D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0840"/>
    <w:pPr>
      <w:spacing w:after="0" w:line="240" w:lineRule="auto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AA8"/>
    <w:pPr>
      <w:ind w:left="720"/>
      <w:contextualSpacing/>
    </w:pPr>
  </w:style>
  <w:style w:type="table" w:styleId="a4">
    <w:name w:val="Table Grid"/>
    <w:basedOn w:val="a1"/>
    <w:uiPriority w:val="59"/>
    <w:rsid w:val="0038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Вредность1"/>
    <w:basedOn w:val="a1"/>
    <w:next w:val="a4"/>
    <w:uiPriority w:val="59"/>
    <w:rsid w:val="00D6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B0840"/>
    <w:pPr>
      <w:spacing w:after="0" w:line="240" w:lineRule="auto"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4678796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36418742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H81-Cel</dc:creator>
  <cp:lastModifiedBy>user</cp:lastModifiedBy>
  <cp:revision>2</cp:revision>
  <dcterms:created xsi:type="dcterms:W3CDTF">2021-10-18T11:13:00Z</dcterms:created>
  <dcterms:modified xsi:type="dcterms:W3CDTF">2021-10-18T11:13:00Z</dcterms:modified>
</cp:coreProperties>
</file>