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6" w:rsidRPr="005D57E9" w:rsidRDefault="00381C4C" w:rsidP="00381C4C">
      <w:pPr>
        <w:spacing w:before="100" w:beforeAutospacing="1" w:after="100" w:afterAutospacing="1" w:line="240" w:lineRule="auto"/>
        <w:ind w:right="18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381C4C" w:rsidRPr="005D57E9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023861" w:rsidRDefault="00023861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  <w:sectPr w:rsidR="00023861" w:rsidSect="00023861">
          <w:pgSz w:w="11906" w:h="16838"/>
          <w:pgMar w:top="1134" w:right="851" w:bottom="567" w:left="425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81546" cy="9210102"/>
            <wp:effectExtent l="19050" t="0" r="4904" b="0"/>
            <wp:docPr id="1" name="Рисунок 1" descr="C:\Users\user\Desktop\фото\IMG-2021042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64" cy="921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4C" w:rsidRPr="005D57E9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381C4C" w:rsidRPr="005D57E9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381C4C" w:rsidRPr="005D57E9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E60086" w:rsidRPr="005D57E9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D57E9">
        <w:rPr>
          <w:b/>
          <w:sz w:val="28"/>
          <w:szCs w:val="28"/>
        </w:rPr>
        <w:t>Аннотация</w:t>
      </w:r>
      <w:r w:rsidRPr="005D57E9">
        <w:rPr>
          <w:sz w:val="28"/>
          <w:szCs w:val="28"/>
        </w:rPr>
        <w:t xml:space="preserve"> </w:t>
      </w:r>
      <w:r w:rsidRPr="005D57E9">
        <w:rPr>
          <w:b/>
          <w:sz w:val="28"/>
          <w:szCs w:val="28"/>
        </w:rPr>
        <w:t>к программе «Родной карачаевский язык 3 – класс</w:t>
      </w:r>
      <w:r w:rsidRPr="005D57E9">
        <w:rPr>
          <w:sz w:val="28"/>
          <w:szCs w:val="28"/>
        </w:rPr>
        <w:t>.</w:t>
      </w:r>
    </w:p>
    <w:p w:rsidR="00E60086" w:rsidRPr="005D57E9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D57E9">
        <w:rPr>
          <w:sz w:val="28"/>
          <w:szCs w:val="28"/>
        </w:rPr>
        <w:t>Аннотация к рабочей программе дисциплины «</w:t>
      </w:r>
      <w:proofErr w:type="gramStart"/>
      <w:r w:rsidRPr="005D57E9">
        <w:rPr>
          <w:sz w:val="28"/>
          <w:szCs w:val="28"/>
        </w:rPr>
        <w:t>Карачаевский</w:t>
      </w:r>
      <w:proofErr w:type="gramEnd"/>
      <w:r w:rsidRPr="005D57E9">
        <w:rPr>
          <w:sz w:val="28"/>
          <w:szCs w:val="28"/>
        </w:rPr>
        <w:t xml:space="preserve"> язык» для 3 класса. Рабочая программа курса "</w:t>
      </w:r>
      <w:proofErr w:type="gramStart"/>
      <w:r w:rsidRPr="005D57E9">
        <w:rPr>
          <w:sz w:val="28"/>
          <w:szCs w:val="28"/>
        </w:rPr>
        <w:t>Карачаевский</w:t>
      </w:r>
      <w:proofErr w:type="gramEnd"/>
      <w:r w:rsidRPr="005D57E9">
        <w:rPr>
          <w:sz w:val="28"/>
          <w:szCs w:val="28"/>
        </w:rPr>
        <w:t xml:space="preserve"> язык" для 3 класса составлена на основе Федерального государственного образовательного стандарта начального общего образования по карачаевскому языку. Концепции духовно-нравственного развития и воспитания личности гражданина России, примерной программы начального общего образования по карачаевскому языку для образовательных учреждений, авторской программы </w:t>
      </w:r>
      <w:proofErr w:type="spellStart"/>
      <w:r w:rsidRPr="005D57E9">
        <w:rPr>
          <w:sz w:val="28"/>
          <w:szCs w:val="28"/>
        </w:rPr>
        <w:t>Гочияевой</w:t>
      </w:r>
      <w:proofErr w:type="spellEnd"/>
      <w:r w:rsidRPr="005D57E9">
        <w:rPr>
          <w:sz w:val="28"/>
          <w:szCs w:val="28"/>
        </w:rPr>
        <w:t xml:space="preserve"> С.А., Батчаева А–М. Х., Алиевой Т. К., </w:t>
      </w:r>
      <w:proofErr w:type="spellStart"/>
      <w:r w:rsidRPr="005D57E9">
        <w:rPr>
          <w:sz w:val="28"/>
          <w:szCs w:val="28"/>
        </w:rPr>
        <w:t>Караевой</w:t>
      </w:r>
      <w:proofErr w:type="spellEnd"/>
      <w:r w:rsidRPr="005D57E9">
        <w:rPr>
          <w:sz w:val="28"/>
          <w:szCs w:val="28"/>
        </w:rPr>
        <w:t xml:space="preserve"> А.И., </w:t>
      </w:r>
      <w:proofErr w:type="spellStart"/>
      <w:r w:rsidRPr="005D57E9">
        <w:rPr>
          <w:sz w:val="28"/>
          <w:szCs w:val="28"/>
        </w:rPr>
        <w:t>Салпагаровой</w:t>
      </w:r>
      <w:proofErr w:type="spellEnd"/>
      <w:r w:rsidRPr="005D57E9">
        <w:rPr>
          <w:sz w:val="28"/>
          <w:szCs w:val="28"/>
        </w:rPr>
        <w:t xml:space="preserve"> К.А., </w:t>
      </w:r>
      <w:proofErr w:type="spellStart"/>
      <w:r w:rsidRPr="005D57E9">
        <w:rPr>
          <w:sz w:val="28"/>
          <w:szCs w:val="28"/>
        </w:rPr>
        <w:t>Чотчаевой</w:t>
      </w:r>
      <w:proofErr w:type="spellEnd"/>
      <w:r w:rsidRPr="005D57E9">
        <w:rPr>
          <w:sz w:val="28"/>
          <w:szCs w:val="28"/>
        </w:rPr>
        <w:t xml:space="preserve"> Р. У., Мамаевой Ф. Т., Хубиевой А.А. Начальные классы (1–4). Проверка и оценка усвоения программы. </w:t>
      </w: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D57E9">
        <w:rPr>
          <w:sz w:val="28"/>
          <w:szCs w:val="28"/>
        </w:rPr>
        <w:t>Основные виды письменных работ по карачаевскому языку: списывание, диктанты объяснительные, предупредительные, зрительные, творческие, контрольные, словарные.</w:t>
      </w:r>
      <w:proofErr w:type="gramEnd"/>
      <w:r w:rsidRPr="005D57E9">
        <w:rPr>
          <w:sz w:val="28"/>
          <w:szCs w:val="28"/>
        </w:rPr>
        <w:t xml:space="preserve"> Обучающие изложения и сочинения. Примерное количество слов для словарных диктантов: II</w:t>
      </w:r>
      <w:r w:rsidRPr="005D57E9">
        <w:rPr>
          <w:sz w:val="28"/>
          <w:szCs w:val="28"/>
          <w:lang w:val="en-US"/>
        </w:rPr>
        <w:t>I</w:t>
      </w:r>
      <w:r w:rsidRPr="005D57E9">
        <w:rPr>
          <w:sz w:val="28"/>
          <w:szCs w:val="28"/>
        </w:rPr>
        <w:t xml:space="preserve"> класс - 8-10; Количество слов в текстах, предназначенных для контрольных диктантов: II класс, первое полугодие - 25-30, конец года - 35- 45; Количество слов в текстах для изложений: II</w:t>
      </w:r>
      <w:r w:rsidRPr="005D57E9">
        <w:rPr>
          <w:sz w:val="28"/>
          <w:szCs w:val="28"/>
          <w:lang w:val="en-US"/>
        </w:rPr>
        <w:t>I</w:t>
      </w:r>
      <w:r w:rsidRPr="005D57E9">
        <w:rPr>
          <w:sz w:val="28"/>
          <w:szCs w:val="28"/>
        </w:rPr>
        <w:t xml:space="preserve"> класс, первое полугодие - примерно 40-50 слов, конец года - 50-65 слов; </w:t>
      </w: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D57E9">
        <w:rPr>
          <w:sz w:val="28"/>
          <w:szCs w:val="28"/>
        </w:rPr>
        <w:t xml:space="preserve">Планируемые результаты освоения программы: </w:t>
      </w:r>
      <w:proofErr w:type="gramStart"/>
      <w:r w:rsidRPr="005D57E9">
        <w:rPr>
          <w:sz w:val="28"/>
          <w:szCs w:val="28"/>
        </w:rPr>
        <w:t>В результате изучения карачаевского языка во 3 классе дети научатся: - 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 различать предложения по интонации (восклицательные, невосклицательные, вопросительные); оформлять предложения в устной и письменной речи; различать главные члены предложения; понимать лексическое и грамматическое значение (вопрос) имени существительного, имени прилагательного, глагола;</w:t>
      </w:r>
      <w:proofErr w:type="gramEnd"/>
      <w:r w:rsidRPr="005D57E9">
        <w:rPr>
          <w:sz w:val="28"/>
          <w:szCs w:val="28"/>
        </w:rPr>
        <w:t xml:space="preserve"> понимать термины "корень слова", "однокоренные слова", "разные формы слова"; различать слабую и сильную позиции гласных и согласных в </w:t>
      </w:r>
      <w:proofErr w:type="gramStart"/>
      <w:r w:rsidRPr="005D57E9">
        <w:rPr>
          <w:sz w:val="28"/>
          <w:szCs w:val="28"/>
        </w:rPr>
        <w:t>корне слова</w:t>
      </w:r>
      <w:proofErr w:type="gramEnd"/>
      <w:r w:rsidRPr="005D57E9">
        <w:rPr>
          <w:sz w:val="28"/>
          <w:szCs w:val="28"/>
        </w:rPr>
        <w:t xml:space="preserve"> (без терминологии); давать фонетическую характеристику гласных и согласных звуков; различать деление слов на слоги и для переноса слов и т.д.</w:t>
      </w: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rFonts w:eastAsiaTheme="majorEastAsia"/>
          <w:b/>
          <w:i/>
          <w:sz w:val="28"/>
          <w:szCs w:val="28"/>
        </w:rPr>
      </w:pPr>
      <w:r w:rsidRPr="005D57E9">
        <w:rPr>
          <w:sz w:val="28"/>
          <w:szCs w:val="28"/>
        </w:rPr>
        <w:t xml:space="preserve"> Наименование разделов: Наша речь. Текст. Предложение. Слова, слова, слова… Звуки и буквы. Правописание буквосочетаний с шипящими звуками. Части речи. Повторение. Место изучения дисциплины в учебном плане: во 3 классе отводится 2 часа в неделю уроков карачаевского языка. Программа рассчитана на 68 часов – 34 учебные недели.</w:t>
      </w: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647396" w:rsidRPr="005D57E9" w:rsidRDefault="00647396" w:rsidP="00647396">
      <w:pPr>
        <w:spacing w:before="100" w:beforeAutospacing="1" w:after="100" w:afterAutospacing="1" w:line="240" w:lineRule="auto"/>
        <w:ind w:right="18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31" w:rsidRPr="005D57E9" w:rsidRDefault="00956D31" w:rsidP="00381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«Карачай </w:t>
      </w: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тил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 с изучением родного языка составлена на основе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компонента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начального общего образования.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Карачаевский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занимает особое место в начальном обучении, поскольку направлен на формирование функциональной грамотности младших школьников. Успехи в изучении карачаевского языка во многом определяют качество подготовки ребенка по другим школьным предметам.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карачаевскому языку в начальной школе представляет собой первоначальный этап системы обучения родному языку.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обучения карачаевскому языку являются: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 науки о языке;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грамотного, безошибочного письма;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 учащихся;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эрудиции школьника, его интереса к языку и речевому творчеству.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 у младших школьников  научного представления о системе и структуре родного языка;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логического и абстрактного мышления, представления о родном (карачаевском) языке как части окружающего мира;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находить, вычленять и характеризовать языковые единицы изучаемого уровня;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самоконтроля;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-формирование  умений  правильно отбирать и использовать языковые  средства исходя из условий речевой ситуации.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Содержание программы направлено на освоение учащимися знаний, умений и навыков на базовом уровне  и обеспечивает реализацию основных положений концепции лингвистического образования младших школьников. 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 из жизни родного языка.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характеристика предмета: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 и графика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фонематичного слуха, орфографической зоркости.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буквы: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Звукобуквенный анализ как основа «перевода» слова звучащего в слово написанное.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 типа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тапха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джаякъ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гласными, с двойными и непроизносимыми согласными. Разделительное произношение звуков в слове и способы их обозначения. Разделительные ь и ъ знаки. Произношение и обозначение на письме слов с сочетаниями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чш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ннг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нл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-нм.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Карачаевский алфавит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правильное название букв, знание их последовательности. Умение пользоваться алфавитом при работе со словарями, справочниками, каталогами. Употребление прописной буквы в начале предложения, в именах собственных. Небуквенные графические средства: пробел (раздельность написания: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сабий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береди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т.д.), черточка (знак переноса: чал -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джы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Родственные слова. Выделение и определение значимых частей слова: корня, окончания, суффикса. Разбор слова по составу. Однокоренные слова и различные формы одного и того же слова. Образование новых слов (однокоренных) с помощью суффиксов. Значение суффиксов. Их смысловые, эмоциональные, изобразительные возможности. Проверяемые и непроверяемые гласные, и согласные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безударных гласных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парных согласных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слов с непроизносимыми согласными. Правописание удвоенных согласных. Правописание гласных и согласных в неизменяемых на письме суффиксах. Разные способы проверки правописания слов: изменение формы слова; подбор однокоренных слов; использование словаря.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Морфология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существительное. Значение и употребление.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имен существительных, отвечающих на вопросы «кто?» и «что?»; на вопрос «кто?» отвечают слова, указывающие на людей; Собственные и нарицательные существительные.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рода у существительных. Изменение существительных по числам.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Имя прилагательное.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Имя прилагательное, как и существительное, изменяется по числам, согласование с именами существительными. Склонение имен прилагательных. Правописание безударных окончаний имен прилагательных. Близкие и противоположные по значению имена прилагательные.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4.Глагол.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Неопределенная форма глагола, вопрос «не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этерге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Изменение глаголов по временам. Изменение глаголов по лицам и числам в настоящем и будущем времени.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6.Синтаксис и пунктуация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 (без введения терминологии). Подлежащее и сказуемое. Распространённые и нераспространённые предложения.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слов в предложении. Порядок слов в предложении. Предложения с однородными членами без союзов и с союзами и, а, но. Интонация перечисления. Знаки препинания в предложениях с однородными членами. 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III.Описание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 в учебном плане: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всего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IV.Личностные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метапредметные и предметные результаты освоения предмета: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изучения курса «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Карачаевский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является формирование универсальных учебных действий (УУД).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Самостоятельно организовывать свое рабочее место.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Следовать режиму организации учебной деятельности.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Определять цель учебной деятельности с помощью учителя и самостоятельно.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Определять план выполнения заданий на уроках под руководством учителя.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Соотносить выполненное задание с образцом, предложенным учителем, корректировать выполнение задания в дальнейшем.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раздела; определять круг своего незнания.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правилу.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Подробно пересказывать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прослушанное; составлять простой план.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Определять, в каких источниках можно найти необходимую информацию для выполнения задания.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Находить необходимую информацию, как в учебнике, так и в словарях в учебнике.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Наблюдать и делать самостоятельные простые выводы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Ценить и принимать следующие базовые ценности: «добро», «терпение», «родина», «семья».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Уважение к своему народу, к своей родине.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Освоение личностного смысла учения, желания учиться.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используется: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381C4C"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курса: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3 класса учащиеся должны знать: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-названия и порядок букв карачаевского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я) и мягкими (ь) знаком, особенности произношения звуков ё, ю, правила переноса слов.</w:t>
      </w:r>
    </w:p>
    <w:p w:rsidR="00956D31" w:rsidRPr="005D57E9" w:rsidRDefault="00956D31" w:rsidP="0038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по разделам по предмету «Карачаевский язык» на 68 часов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6009"/>
        <w:gridCol w:w="2771"/>
      </w:tblGrid>
      <w:tr w:rsidR="00956D31" w:rsidRPr="005D57E9" w:rsidTr="00956D31">
        <w:trPr>
          <w:trHeight w:val="180"/>
          <w:tblCellSpacing w:w="0" w:type="dxa"/>
        </w:trPr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56D31" w:rsidRPr="005D57E9" w:rsidTr="00956D3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 часа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 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956D31" w:rsidRPr="005D57E9" w:rsidTr="00956D31">
        <w:trPr>
          <w:trHeight w:val="15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381C4C" w:rsidRPr="005D57E9" w:rsidRDefault="00381C4C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4C" w:rsidRPr="005D57E9" w:rsidRDefault="00381C4C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литературы3 класс Авторы: (Эльканов М. К., Эльканов С. М.) Майкоп 2012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15"/>
        <w:gridCol w:w="2009"/>
        <w:gridCol w:w="2693"/>
        <w:gridCol w:w="4275"/>
        <w:gridCol w:w="3961"/>
        <w:gridCol w:w="1743"/>
      </w:tblGrid>
      <w:tr w:rsidR="00956D31" w:rsidRPr="005D57E9" w:rsidTr="00D8515A">
        <w:trPr>
          <w:trHeight w:val="405"/>
          <w:tblCellSpacing w:w="0" w:type="dxa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3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956D31" w:rsidRPr="005D57E9" w:rsidTr="00D8515A">
        <w:trPr>
          <w:trHeight w:val="70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27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956D31" w:rsidRPr="005D57E9" w:rsidTr="00D8515A">
        <w:trPr>
          <w:trHeight w:val="265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FE5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</w:tr>
      <w:tr w:rsidR="00956D31" w:rsidRPr="005D57E9" w:rsidTr="00D8515A">
        <w:trPr>
          <w:trHeight w:val="3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Звуки и буквы 15ч.</w:t>
            </w:r>
          </w:p>
        </w:tc>
        <w:tc>
          <w:tcPr>
            <w:tcW w:w="8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328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анализировать и кратко характеризовать звуки речи; различать произношение и написание слов. Знание признаков гласных звуков, количества гласных звуков.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различиях между звуком и буквой; учить распознавать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</w:tbl>
    <w:p w:rsidR="00956D31" w:rsidRPr="005D57E9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5" w:type="dxa"/>
        <w:tblCellSpacing w:w="0" w:type="dxa"/>
        <w:tblInd w:w="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"/>
        <w:gridCol w:w="2164"/>
        <w:gridCol w:w="2526"/>
        <w:gridCol w:w="7"/>
        <w:gridCol w:w="3992"/>
        <w:gridCol w:w="3716"/>
        <w:gridCol w:w="295"/>
        <w:gridCol w:w="1406"/>
      </w:tblGrid>
      <w:tr w:rsidR="00956D31" w:rsidRPr="005D57E9" w:rsidTr="00D8515A">
        <w:trPr>
          <w:trHeight w:val="184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647396">
            <w:pPr>
              <w:spacing w:before="100" w:beforeAutospacing="1" w:after="100" w:afterAutospacing="1" w:line="240" w:lineRule="auto"/>
              <w:ind w:right="-2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и непарные по твёрдости-мягкости и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лухости-звонкости согласные звуки.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956D31" w:rsidRPr="005D57E9" w:rsidTr="00D8515A">
        <w:trPr>
          <w:trHeight w:val="9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в конце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заглавных букв.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956D31" w:rsidRPr="005D57E9" w:rsidTr="00D8515A">
        <w:trPr>
          <w:trHeight w:val="196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Диктант№1 Тема: « Правописание звонких и глухих согласных в конце слов».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и роли гласных и согласных звуков в русском языке, изученных орфограмм. Умение соблюдать изученные нормы орфографии и пунктуации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</w:tr>
      <w:tr w:rsidR="00956D31" w:rsidRPr="005D57E9" w:rsidTr="00D8515A">
        <w:trPr>
          <w:trHeight w:val="130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Правописание звонких и глухих согласных в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середине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956D31" w:rsidRPr="005D57E9" w:rsidTr="00D8515A">
        <w:trPr>
          <w:trHeight w:val="6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согласных звуков.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956D31" w:rsidRPr="005D57E9" w:rsidTr="00D8515A">
        <w:trPr>
          <w:gridAfter w:val="1"/>
          <w:wAfter w:w="1406" w:type="dxa"/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«Чередование звуков».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7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956D31"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Изложение « </w:t>
            </w:r>
            <w:proofErr w:type="spell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Къач</w:t>
            </w:r>
            <w:proofErr w:type="spell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излагать содержание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повествовательного текста по плану.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956D31" w:rsidRPr="005D57E9" w:rsidTr="00D8515A">
        <w:trPr>
          <w:trHeight w:val="3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слова 8ч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268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Состав слова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слова: корень, окончание, приставку,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суффикс. Знание, что такое родственные с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лова; умение подбирать родствен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 Анализировать, составлять модели разбора по составу и подбирать слова.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956D31" w:rsidRPr="005D57E9" w:rsidTr="00D8515A">
        <w:trPr>
          <w:trHeight w:val="76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956D31" w:rsidRPr="005D57E9" w:rsidTr="00D8515A">
        <w:trPr>
          <w:trHeight w:val="70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«Ударение».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D8515A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согласные.</w:t>
            </w:r>
          </w:p>
        </w:tc>
        <w:tc>
          <w:tcPr>
            <w:tcW w:w="2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материала07.1208.12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парными согласными.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956D31" w:rsidRPr="005D57E9" w:rsidTr="00D8515A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Диктант№2 по те</w:t>
            </w:r>
            <w:r w:rsidR="00D85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</w:t>
            </w: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«Состав слова»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записывать текст с комментированием, объясняя по ходу все орфограммы. Знание правописания словарных слов.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956D31" w:rsidRPr="005D57E9" w:rsidTr="00D8515A">
        <w:trPr>
          <w:trHeight w:val="97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11еренос слов с буквами у, й.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находить, анализировать и исправлять ошибки.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D8515A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</w:t>
            </w:r>
            <w:proofErr w:type="spell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с буквами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</w:t>
            </w:r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«ь» и «ъ».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</w:tr>
      <w:tr w:rsidR="00956D31" w:rsidRPr="005D57E9" w:rsidTr="00D8515A">
        <w:trPr>
          <w:trHeight w:val="292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речи 18ч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синонимы и антонимы, работать со словарями синонимов и антонимов. Формировать умения распознавать омонимы, работать со словарём омонимов.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956D31" w:rsidRPr="005D57E9" w:rsidTr="00D8515A">
        <w:trPr>
          <w:trHeight w:val="3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</w:tr>
      <w:tr w:rsidR="00956D31" w:rsidRPr="005D57E9" w:rsidTr="00D8515A">
        <w:trPr>
          <w:trHeight w:val="420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существительных. Определять род и число имён существительных и прилагательных.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Изменять форму числа имён существительных и прилагательных, классифицировать по роду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11равописание имён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956D31" w:rsidRPr="005D57E9" w:rsidTr="00D8515A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956D31" w:rsidRPr="005D57E9" w:rsidTr="00D8515A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 Имя существительное».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имена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прилагательные, употреблять в речи синонимы и антонимы. Формировать умения распознавать глаголы, определять число глаголов. Познакомить с новой частью речи — именем числитель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ным; формировать умения распознавать имена числительные, употреблять их в речи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прилагательные близкие по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прилагательные противоположные по 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E56C9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  <w:p w:rsidR="00956D31" w:rsidRPr="005D57E9" w:rsidRDefault="00956D31" w:rsidP="00FE5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обобщения и систематизации знаний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сопоставлять вопрос и значение слова; самостоятельно сделать вывод: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отвечающие на вопросы ЧТО ДЕЛАЮТ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ДЕЛАЕТ? обозначают действие предмета.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Диктант№4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E56C9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 ие13ч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вычленять предложения из потока речи; составлять предложения по деформированному тексту; оформлять предложения в письменной речи. Знание понятий о подлежащем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сказуемом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главных членах предложения.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существенных признаков предложений: законченность мысли, интонационная законченность, главные члены,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связь слов в предложении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Распространенные и нераспространенные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в распространенных предложениях.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«Второстепенные члены в распространенных предложениях».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 Какая? Какие?».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вопросы: «Когда? Куда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Где?, Откуда?, Как?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№5по теме: «Второстепенные члены предложения»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956D31" w:rsidRPr="005D57E9" w:rsidTr="00D8515A">
        <w:trPr>
          <w:trHeight w:val="6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Второстепенные члены предложения».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ошибки, подбирать проверочные слова.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96" w:rsidRPr="005D57E9" w:rsidRDefault="00647396" w:rsidP="00F31504">
      <w:pPr>
        <w:rPr>
          <w:rFonts w:ascii="Times New Roman" w:hAnsi="Times New Roman" w:cs="Times New Roman"/>
          <w:sz w:val="28"/>
          <w:szCs w:val="28"/>
        </w:rPr>
      </w:pPr>
    </w:p>
    <w:sectPr w:rsidR="00647396" w:rsidRPr="005D57E9" w:rsidSect="00381C4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D504488"/>
    <w:multiLevelType w:val="multilevel"/>
    <w:tmpl w:val="9CB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6D3"/>
    <w:rsid w:val="00015E3B"/>
    <w:rsid w:val="00023861"/>
    <w:rsid w:val="00331108"/>
    <w:rsid w:val="00381C4C"/>
    <w:rsid w:val="00383253"/>
    <w:rsid w:val="004664D1"/>
    <w:rsid w:val="00577451"/>
    <w:rsid w:val="005D57E9"/>
    <w:rsid w:val="00647396"/>
    <w:rsid w:val="00675B85"/>
    <w:rsid w:val="008200D5"/>
    <w:rsid w:val="00915088"/>
    <w:rsid w:val="00956D31"/>
    <w:rsid w:val="00AC41FB"/>
    <w:rsid w:val="00B02BFD"/>
    <w:rsid w:val="00BA0DC0"/>
    <w:rsid w:val="00BF26D3"/>
    <w:rsid w:val="00C10F5B"/>
    <w:rsid w:val="00D8515A"/>
    <w:rsid w:val="00E60086"/>
    <w:rsid w:val="00F31504"/>
    <w:rsid w:val="00FA389A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1FB"/>
  </w:style>
  <w:style w:type="paragraph" w:customStyle="1" w:styleId="msonormal0">
    <w:name w:val="msonormal"/>
    <w:basedOn w:val="a"/>
    <w:rsid w:val="00A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1F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1FB"/>
    <w:rPr>
      <w:rFonts w:ascii="Calibri" w:eastAsia="Times New Roman" w:hAnsi="Calibri" w:cs="Calibri"/>
      <w:lang w:eastAsia="ar-SA"/>
    </w:rPr>
  </w:style>
  <w:style w:type="paragraph" w:styleId="a5">
    <w:name w:val="List"/>
    <w:basedOn w:val="a3"/>
    <w:semiHidden/>
    <w:unhideWhenUsed/>
    <w:rsid w:val="00AC41FB"/>
    <w:rPr>
      <w:rFonts w:cs="Tahoma"/>
    </w:rPr>
  </w:style>
  <w:style w:type="paragraph" w:styleId="a6">
    <w:name w:val="Title"/>
    <w:basedOn w:val="a"/>
    <w:next w:val="a3"/>
    <w:link w:val="a7"/>
    <w:qFormat/>
    <w:rsid w:val="00AC41F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AC41F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41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F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C41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0">
    <w:name w:val="Название1"/>
    <w:basedOn w:val="a"/>
    <w:rsid w:val="00AC41FB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ab">
    <w:name w:val="Содержимое таблицы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AC41F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41FB"/>
  </w:style>
  <w:style w:type="character" w:customStyle="1" w:styleId="12">
    <w:name w:val="Основной шрифт абзаца1"/>
    <w:rsid w:val="00AC41FB"/>
  </w:style>
  <w:style w:type="character" w:customStyle="1" w:styleId="WW8Num7z0">
    <w:name w:val="WW8Num7z0"/>
    <w:rsid w:val="00AC41FB"/>
    <w:rPr>
      <w:rFonts w:ascii="Symbol" w:hAnsi="Symbol" w:hint="default"/>
    </w:rPr>
  </w:style>
  <w:style w:type="character" w:customStyle="1" w:styleId="WW8Num3z0">
    <w:name w:val="WW8Num3z0"/>
    <w:rsid w:val="00AC41FB"/>
    <w:rPr>
      <w:rFonts w:ascii="Symbol" w:hAnsi="Symbol" w:hint="default"/>
    </w:rPr>
  </w:style>
  <w:style w:type="character" w:customStyle="1" w:styleId="WW8Num9z0">
    <w:name w:val="WW8Num9z0"/>
    <w:rsid w:val="00AC41FB"/>
    <w:rPr>
      <w:rFonts w:ascii="Symbol" w:hAnsi="Symbol" w:hint="default"/>
    </w:rPr>
  </w:style>
  <w:style w:type="character" w:customStyle="1" w:styleId="WW8Num8z0">
    <w:name w:val="WW8Num8z0"/>
    <w:rsid w:val="00AC41FB"/>
    <w:rPr>
      <w:rFonts w:ascii="Symbol" w:hAnsi="Symbol" w:hint="default"/>
    </w:rPr>
  </w:style>
  <w:style w:type="character" w:customStyle="1" w:styleId="WW8Num5z0">
    <w:name w:val="WW8Num5z0"/>
    <w:rsid w:val="00AC41FB"/>
    <w:rPr>
      <w:rFonts w:ascii="Symbol" w:hAnsi="Symbol" w:hint="default"/>
    </w:rPr>
  </w:style>
  <w:style w:type="character" w:customStyle="1" w:styleId="WW8Num4z0">
    <w:name w:val="WW8Num4z0"/>
    <w:rsid w:val="00AC41FB"/>
    <w:rPr>
      <w:rFonts w:ascii="Symbol" w:hAnsi="Symbol" w:hint="default"/>
    </w:rPr>
  </w:style>
  <w:style w:type="character" w:customStyle="1" w:styleId="WW8Num10z0">
    <w:name w:val="WW8Num10z0"/>
    <w:rsid w:val="00AC41FB"/>
    <w:rPr>
      <w:rFonts w:ascii="Symbol" w:hAnsi="Symbol" w:hint="default"/>
    </w:rPr>
  </w:style>
  <w:style w:type="character" w:customStyle="1" w:styleId="WW8Num2z0">
    <w:name w:val="WW8Num2z0"/>
    <w:rsid w:val="00AC41FB"/>
    <w:rPr>
      <w:rFonts w:ascii="Symbol" w:hAnsi="Symbol" w:hint="default"/>
    </w:rPr>
  </w:style>
  <w:style w:type="character" w:customStyle="1" w:styleId="WW8Num11z0">
    <w:name w:val="WW8Num11z0"/>
    <w:rsid w:val="00AC41FB"/>
    <w:rPr>
      <w:rFonts w:ascii="Symbol" w:hAnsi="Symbol" w:hint="default"/>
    </w:rPr>
  </w:style>
  <w:style w:type="character" w:customStyle="1" w:styleId="WW8Num6z0">
    <w:name w:val="WW8Num6z0"/>
    <w:rsid w:val="00AC41FB"/>
    <w:rPr>
      <w:rFonts w:ascii="Symbol" w:hAnsi="Symbol" w:hint="default"/>
    </w:rPr>
  </w:style>
  <w:style w:type="paragraph" w:customStyle="1" w:styleId="c6">
    <w:name w:val="c6"/>
    <w:basedOn w:val="a"/>
    <w:rsid w:val="00E600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2019-09-26T18:33:00Z</dcterms:created>
  <dcterms:modified xsi:type="dcterms:W3CDTF">2021-05-05T08:05:00Z</dcterms:modified>
</cp:coreProperties>
</file>