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81" w:rsidRDefault="003D10E5" w:rsidP="000D1BEA">
      <w:pPr>
        <w:spacing w:after="0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1321" w:rsidRPr="000D1BEA">
        <w:rPr>
          <w:rFonts w:ascii="Times New Roman" w:hAnsi="Times New Roman" w:cs="Times New Roman"/>
          <w:sz w:val="24"/>
          <w:szCs w:val="24"/>
        </w:rPr>
        <w:t xml:space="preserve">    </w:t>
      </w:r>
      <w:r w:rsidR="000D1BEA" w:rsidRPr="000D1BEA">
        <w:rPr>
          <w:rFonts w:ascii="Times New Roman" w:hAnsi="Times New Roman" w:cs="Times New Roman"/>
          <w:sz w:val="24"/>
          <w:szCs w:val="24"/>
        </w:rPr>
        <w:t xml:space="preserve"> </w:t>
      </w:r>
      <w:r w:rsidR="00284BD7" w:rsidRPr="000D1BEA">
        <w:rPr>
          <w:rFonts w:ascii="Times New Roman" w:hAnsi="Times New Roman" w:cs="Times New Roman"/>
        </w:rPr>
        <w:t xml:space="preserve">                                                        </w:t>
      </w:r>
      <w:r w:rsidR="00E72219">
        <w:rPr>
          <w:rFonts w:ascii="Times New Roman" w:hAnsi="Times New Roman" w:cs="Times New Roman"/>
        </w:rPr>
        <w:t xml:space="preserve">     </w:t>
      </w:r>
    </w:p>
    <w:p w:rsidR="00A91E81" w:rsidRDefault="00A91E81" w:rsidP="00A91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РОССИЙСКАЯ  ФЕДЕРАЦИЯ</w:t>
      </w:r>
    </w:p>
    <w:p w:rsidR="00A91E81" w:rsidRDefault="00A91E81" w:rsidP="00495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A91E81" w:rsidRDefault="00A91E81" w:rsidP="00A9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E81" w:rsidRDefault="00A91E81" w:rsidP="00A9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МУНИЦИПАЛЬНОЕ  КАЗЕНОЕ  ОБЩЕОБРАЗОВАТЕЛЬНОЕ</w:t>
      </w:r>
    </w:p>
    <w:p w:rsidR="00A91E81" w:rsidRDefault="00A91E81" w:rsidP="0049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УЧРЕЖДЕНИЕ «СРЕДНЯЯ ОБЩЕОБРАЗОВАТЕЛЬНАЯ  ШКОЛА </w:t>
      </w:r>
      <w:r w:rsidR="00495647">
        <w:rPr>
          <w:rFonts w:ascii="Times New Roman" w:hAnsi="Times New Roman" w:cs="Times New Roman"/>
          <w:b/>
          <w:sz w:val="24"/>
          <w:szCs w:val="24"/>
        </w:rPr>
        <w:t>а. КЫЗЫЛ-ОКТЯБРЬ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1E81" w:rsidRDefault="00A91E81" w:rsidP="00A9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E81" w:rsidRDefault="00A91E81" w:rsidP="00A9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ПРИКАЗ</w:t>
      </w:r>
    </w:p>
    <w:p w:rsidR="00A91E81" w:rsidRDefault="00A91E81" w:rsidP="00A91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E81" w:rsidRDefault="00A91E81" w:rsidP="00A91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31.08.202</w:t>
      </w:r>
      <w:r w:rsidR="004956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</w:t>
      </w:r>
      <w:r w:rsidR="00495647">
        <w:rPr>
          <w:rFonts w:ascii="Times New Roman" w:hAnsi="Times New Roman" w:cs="Times New Roman"/>
          <w:b/>
          <w:sz w:val="24"/>
          <w:szCs w:val="24"/>
        </w:rPr>
        <w:t xml:space="preserve">                            № 59</w:t>
      </w:r>
    </w:p>
    <w:p w:rsidR="00A91E81" w:rsidRDefault="00A91E81" w:rsidP="00A91E81">
      <w:pPr>
        <w:rPr>
          <w:rFonts w:ascii="Times New Roman" w:hAnsi="Times New Roman" w:cs="Times New Roman"/>
          <w:b/>
          <w:sz w:val="24"/>
          <w:szCs w:val="24"/>
        </w:rPr>
      </w:pPr>
    </w:p>
    <w:p w:rsidR="00A91E81" w:rsidRDefault="00A91E81" w:rsidP="00A91E81">
      <w:pPr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 перечня  учебников  на  202</w:t>
      </w:r>
      <w:r w:rsidR="004956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956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 го</w:t>
      </w:r>
      <w:r>
        <w:rPr>
          <w:b/>
          <w:sz w:val="20"/>
          <w:szCs w:val="20"/>
        </w:rPr>
        <w:t>д.</w:t>
      </w:r>
    </w:p>
    <w:p w:rsidR="00A91E81" w:rsidRDefault="00A91E81" w:rsidP="00A91E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91E81" w:rsidRDefault="00A91E81" w:rsidP="00A9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 Законом от 29.12.2012 г. № 273-ФЗ «Об образовании в Российской Федерации», на основании приказа Министерства Просвещения Российской Федерации от 28.12.2018 г. № 345  «О федеральном перечне  учебников, рекомендуемых  к  использованию  при  реализации  имеющих государственную  аккредитацию  образовательных  программ  начального общего, основного  общего,  среднего  общего образования»,    приказа Министерства   Просвещения  РФ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233 от 08.05.2019г. «О внесении  изменений  в федеральный  перечень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учебников»,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РФ №632 от 22.11.2019 г. «О внесении изменений  в федеральный  перечень учебников», приказа Министерства Просвещения РФ №249 от 18.05.2020 г. «О внесении изменений в федеральный  перечень  учебников»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протокола  заседания  педагогического  совета школы № 1от  31.08.2020 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1E81" w:rsidRDefault="00A91E81" w:rsidP="00A9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91E81" w:rsidRDefault="00A91E81" w:rsidP="00A91E81">
      <w:pPr>
        <w:jc w:val="both"/>
        <w:rPr>
          <w:sz w:val="28"/>
          <w:szCs w:val="28"/>
        </w:rPr>
      </w:pPr>
    </w:p>
    <w:p w:rsidR="00A91E81" w:rsidRDefault="00A91E81" w:rsidP="00A9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перечень   учебников, используемых   в 202</w:t>
      </w:r>
      <w:r w:rsidR="004956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495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учебном  году в МКОУ «СОШ </w:t>
      </w:r>
      <w:r w:rsidR="00495647">
        <w:rPr>
          <w:rFonts w:ascii="Times New Roman" w:hAnsi="Times New Roman" w:cs="Times New Roman"/>
          <w:sz w:val="24"/>
          <w:szCs w:val="24"/>
        </w:rPr>
        <w:t>А. Кызыл-Октябрь</w:t>
      </w:r>
      <w:r>
        <w:rPr>
          <w:rFonts w:ascii="Times New Roman" w:hAnsi="Times New Roman" w:cs="Times New Roman"/>
          <w:sz w:val="24"/>
          <w:szCs w:val="24"/>
        </w:rPr>
        <w:t>» (Приложение 1,2)</w:t>
      </w:r>
    </w:p>
    <w:p w:rsidR="00A91E81" w:rsidRDefault="00A91E81" w:rsidP="00A9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2.Перечень  учебников на  202</w:t>
      </w:r>
      <w:r w:rsidR="004956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95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учебный  год  разместить на официальном  сайте 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назначить  </w:t>
      </w:r>
      <w:proofErr w:type="spellStart"/>
      <w:r w:rsidR="00495647">
        <w:rPr>
          <w:rFonts w:ascii="Times New Roman" w:hAnsi="Times New Roman" w:cs="Times New Roman"/>
          <w:sz w:val="24"/>
          <w:szCs w:val="24"/>
        </w:rPr>
        <w:t>Кочкарову</w:t>
      </w:r>
      <w:proofErr w:type="spellEnd"/>
      <w:r w:rsidR="00495647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A91E81" w:rsidRDefault="00A91E81" w:rsidP="00A9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приказа  оставляю за  собой.</w:t>
      </w:r>
    </w:p>
    <w:p w:rsidR="00A91E81" w:rsidRDefault="00A91E81" w:rsidP="00A91E81">
      <w:pPr>
        <w:tabs>
          <w:tab w:val="left" w:pos="86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E81" w:rsidRDefault="00A91E81" w:rsidP="00A9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</w:t>
      </w:r>
      <w:r w:rsidR="00495647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495647">
        <w:rPr>
          <w:rFonts w:ascii="Times New Roman" w:hAnsi="Times New Roman" w:cs="Times New Roman"/>
          <w:sz w:val="24"/>
          <w:szCs w:val="24"/>
        </w:rPr>
        <w:t>Аджиев</w:t>
      </w:r>
      <w:proofErr w:type="spellEnd"/>
    </w:p>
    <w:p w:rsidR="00A91E81" w:rsidRDefault="00A91E81" w:rsidP="00A91E81">
      <w:pPr>
        <w:rPr>
          <w:color w:val="FF0000"/>
          <w:sz w:val="28"/>
          <w:szCs w:val="28"/>
        </w:rPr>
      </w:pPr>
    </w:p>
    <w:p w:rsidR="00495647" w:rsidRDefault="00495647" w:rsidP="00A91E81">
      <w:pPr>
        <w:rPr>
          <w:color w:val="FF0000"/>
          <w:sz w:val="28"/>
          <w:szCs w:val="28"/>
        </w:rPr>
      </w:pPr>
    </w:p>
    <w:p w:rsidR="00A91E81" w:rsidRDefault="00A91E81" w:rsidP="000D1BEA">
      <w:pPr>
        <w:spacing w:after="0"/>
        <w:rPr>
          <w:rFonts w:ascii="Times New Roman" w:hAnsi="Times New Roman" w:cs="Times New Roman"/>
        </w:rPr>
      </w:pPr>
    </w:p>
    <w:p w:rsidR="007A611F" w:rsidRPr="000D1BEA" w:rsidRDefault="00A91E81" w:rsidP="000D1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72219">
        <w:rPr>
          <w:rFonts w:ascii="Times New Roman" w:hAnsi="Times New Roman" w:cs="Times New Roman"/>
        </w:rPr>
        <w:t xml:space="preserve">  </w:t>
      </w:r>
      <w:r w:rsidR="00284BD7" w:rsidRPr="000D1BEA">
        <w:rPr>
          <w:rFonts w:ascii="Times New Roman" w:hAnsi="Times New Roman" w:cs="Times New Roman"/>
        </w:rPr>
        <w:t xml:space="preserve"> </w:t>
      </w:r>
      <w:r w:rsidR="007A611F" w:rsidRPr="000D1BEA">
        <w:rPr>
          <w:rFonts w:ascii="Times New Roman" w:hAnsi="Times New Roman" w:cs="Times New Roman"/>
        </w:rPr>
        <w:t>Приложение 1</w:t>
      </w:r>
    </w:p>
    <w:p w:rsidR="007A611F" w:rsidRPr="000D1BEA" w:rsidRDefault="007A611F" w:rsidP="007A6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219">
        <w:rPr>
          <w:rFonts w:ascii="Times New Roman" w:hAnsi="Times New Roman" w:cs="Times New Roman"/>
        </w:rPr>
        <w:t xml:space="preserve">            </w:t>
      </w:r>
      <w:r w:rsidRPr="000D1BEA">
        <w:rPr>
          <w:rFonts w:ascii="Times New Roman" w:hAnsi="Times New Roman" w:cs="Times New Roman"/>
        </w:rPr>
        <w:t>к приказу  №</w:t>
      </w:r>
      <w:r w:rsidR="00284BD7" w:rsidRPr="000D1BEA">
        <w:rPr>
          <w:rFonts w:ascii="Times New Roman" w:hAnsi="Times New Roman" w:cs="Times New Roman"/>
        </w:rPr>
        <w:t xml:space="preserve"> </w:t>
      </w:r>
      <w:r w:rsidR="00495647">
        <w:rPr>
          <w:rFonts w:ascii="Times New Roman" w:hAnsi="Times New Roman" w:cs="Times New Roman"/>
        </w:rPr>
        <w:t>59</w:t>
      </w:r>
      <w:r w:rsidRPr="000D1BEA">
        <w:rPr>
          <w:rFonts w:ascii="Times New Roman" w:hAnsi="Times New Roman" w:cs="Times New Roman"/>
        </w:rPr>
        <w:t xml:space="preserve">    от  </w:t>
      </w:r>
      <w:r w:rsidR="00495647">
        <w:rPr>
          <w:rFonts w:ascii="Times New Roman" w:hAnsi="Times New Roman" w:cs="Times New Roman"/>
        </w:rPr>
        <w:t>31.08</w:t>
      </w:r>
      <w:r w:rsidR="00C276AA" w:rsidRPr="000D1BEA">
        <w:rPr>
          <w:rFonts w:ascii="Times New Roman" w:hAnsi="Times New Roman" w:cs="Times New Roman"/>
        </w:rPr>
        <w:t>.20</w:t>
      </w:r>
      <w:r w:rsidR="00284BD7" w:rsidRPr="000D1BEA">
        <w:rPr>
          <w:rFonts w:ascii="Times New Roman" w:hAnsi="Times New Roman" w:cs="Times New Roman"/>
        </w:rPr>
        <w:t>2</w:t>
      </w:r>
      <w:r w:rsidR="00495647">
        <w:rPr>
          <w:rFonts w:ascii="Times New Roman" w:hAnsi="Times New Roman" w:cs="Times New Roman"/>
        </w:rPr>
        <w:t>1</w:t>
      </w:r>
      <w:r w:rsidRPr="000D1BEA">
        <w:rPr>
          <w:rFonts w:ascii="Times New Roman" w:hAnsi="Times New Roman" w:cs="Times New Roman"/>
        </w:rPr>
        <w:t xml:space="preserve"> г. </w:t>
      </w:r>
    </w:p>
    <w:p w:rsidR="007A611F" w:rsidRDefault="00495647" w:rsidP="00495647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91E0E" w:rsidRDefault="00D91E0E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D91E0E">
        <w:rPr>
          <w:rFonts w:ascii="Times New Roman" w:hAnsi="Times New Roman" w:cs="Times New Roman"/>
        </w:rPr>
        <w:t xml:space="preserve">Учебно-методическое обеспечение </w:t>
      </w:r>
    </w:p>
    <w:p w:rsidR="007A611F" w:rsidRPr="000D1BEA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 xml:space="preserve">МКОУ «СОШ </w:t>
      </w:r>
      <w:r w:rsidR="00495647">
        <w:rPr>
          <w:rFonts w:ascii="Times New Roman" w:hAnsi="Times New Roman" w:cs="Times New Roman"/>
        </w:rPr>
        <w:t>Кызыл-Октябрь</w:t>
      </w:r>
      <w:r w:rsidRPr="000D1BEA">
        <w:rPr>
          <w:rFonts w:ascii="Times New Roman" w:hAnsi="Times New Roman" w:cs="Times New Roman"/>
        </w:rPr>
        <w:t>»</w:t>
      </w:r>
    </w:p>
    <w:p w:rsidR="007A611F" w:rsidRPr="000D1BEA" w:rsidRDefault="007A611F" w:rsidP="00E7221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D1BEA">
        <w:rPr>
          <w:rFonts w:ascii="Times New Roman" w:hAnsi="Times New Roman" w:cs="Times New Roman"/>
        </w:rPr>
        <w:t>в 20</w:t>
      </w:r>
      <w:r w:rsidR="00284BD7" w:rsidRPr="000D1BEA">
        <w:rPr>
          <w:rFonts w:ascii="Times New Roman" w:hAnsi="Times New Roman" w:cs="Times New Roman"/>
        </w:rPr>
        <w:t>2</w:t>
      </w:r>
      <w:r w:rsidR="00495647">
        <w:rPr>
          <w:rFonts w:ascii="Times New Roman" w:hAnsi="Times New Roman" w:cs="Times New Roman"/>
        </w:rPr>
        <w:t>1 -2022</w:t>
      </w:r>
      <w:bookmarkStart w:id="0" w:name="_GoBack"/>
      <w:bookmarkEnd w:id="0"/>
      <w:r w:rsidRPr="000D1BEA">
        <w:rPr>
          <w:rFonts w:ascii="Times New Roman" w:hAnsi="Times New Roman" w:cs="Times New Roman"/>
        </w:rPr>
        <w:t xml:space="preserve"> учебном году.</w:t>
      </w: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827"/>
        <w:gridCol w:w="2977"/>
        <w:gridCol w:w="1559"/>
      </w:tblGrid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ФП</w:t>
            </w:r>
          </w:p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 ФП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1.1.1.1.4.1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 Горецкий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В.А.Кирюшкин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,Л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.А.Виноградская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Азбука. В 2-ух частях.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Т.Г.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Рамзаева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 В.А.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Виноградская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О.Х.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Текеев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Харифле</w:t>
            </w:r>
            <w:proofErr w:type="spellEnd"/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Агрорус</w:t>
            </w:r>
            <w:proofErr w:type="spellEnd"/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М.И. Моро,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С.И.Волкова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А.А. Плешаков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Б.М.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,И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.П.Фрейтаг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В.И. Лях        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Т.Г.Рамзаева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 в 2-ух частях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 О.А. Денисенко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Т.К.Алиев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К.А.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Салпогаро-ва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Ш.М.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Кумыкова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Г.В. Бельтюкова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Е.И.Коротеева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И.П.Фрейтаг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Т.Г.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Рамзаева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 О.А. Денисенко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Элькано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Байрамуко-ва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Г.В. Бельтюкова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</w:p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 2 частях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Плешаков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Н.А. Горяева под редакцией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И.П.Фрейтаг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1.1.7.3.1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1.1.1.1.11.4.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Т.Г.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Рамзаева</w:t>
            </w:r>
            <w:proofErr w:type="spellEnd"/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Л.Р. Климанова,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В.Г.Горецкий,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Л.А.Виноградская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1.1.2.1.4.3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 О.А. Денисенко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Гочияев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А.М.-Х.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Батчаев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Х.И. Кочкарова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1.1.2.1.8.4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 Бельтюкова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1.1.3.1.3.4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Плешаков,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Окружающий мир.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Н.А. Горяева под редакцией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1.1.5.2.5.4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Е.Д. Критская,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Г.П.Сергеева,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Т.С.Шмагина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1.1.6.1.9.4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Роговцева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Н.В.Богданова,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1.1.4.1.4.5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А.Л.Беглов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Е.В.Саплина,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Е.С.Токарева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.А.Тростянцова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М.Т.Баранов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1.2.1.3.3.1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И.Н. Верещагина,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язык. В 2-х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Гочияев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Х.И. Кочкарова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РИБКРО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И.С.Свенцицкая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Городецкая Н.И., Иванова Л.Ф. под ред. Боголюбова Л.Н.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 В.В. Николина, Е.К. Липкина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1.2.3.1.5.1.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Г.В. Дорофеев,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И.Ф.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Шарыгина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1.2.4.2.2.1.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 Пасечник, С.В.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Г.С. </w:t>
            </w: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Калинова под редакцией В.В. Пасечника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Неменский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Горяева Н.А.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Технология ведения дома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 - ГРАФ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Индустриальные технологии.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Баранов М.Т.,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 в 2-ух 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В.П.Полухина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В.Я. Коровина,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В.П.Журавлёв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1.2.1.3.3.2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О.В.Афанасьева,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И.В.Михеева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А.М.Байрамукова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 М.Р. Эльканов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К.Лайпанов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 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И.В.Курукин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А.Я. Токарев под редакцией 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 России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Е.В.Агибалова</w:t>
            </w:r>
            <w:proofErr w:type="spellEnd"/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Г.М.Донской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 средних  веков.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Боголюбов Л.Н.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Н.И. Городецкая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1.2.2.4.4.1.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В.П. Дронов, Л.Е.Савельева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1.2.3.1.5.2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Г.В. Дорофеев,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И.Ф.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Шарыгин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В.В.Пасечник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С.В.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 Г.С. Калинова под редакцией В.В. Пасечника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 ведения дома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ндустриальные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1.2.1.3.3.3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О.В. Афанасьева,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 Михеева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М.К.  Эльканов, С.М.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Эльканова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И.В.Курукин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А.Я. Токарев под редакцией 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П.А. Баранов, Л.М.Ванюшкина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 история. История нового времени.1500-1800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Николина,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В.Ф. Бутузов, С.Б. Кадомцев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А.Ю.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1.2.4.1.6.1.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1.2.4.2.3.2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. Калинова   под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редакциейВ.В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 Пасечника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1.2.5.1.1.3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А.С.Питерских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Синица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 ведения  дома.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А.Т. Тищенко В.Д.Симоненко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ндустриальные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технологии.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А.М.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БайрамкуловШ.М.Кумуков</w:t>
            </w:r>
            <w:proofErr w:type="spellEnd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С.А.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Гочияева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КЧ издательство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А.А. Суюнчев, Ф.Т. Мамаев, Х.И. Кочкарова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Полиграф-Юг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1.2.1.3.3.4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О.В. Афанасьева,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 Михеева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И.В.Курукин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А.Я. Токарев под редакцией 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 в 2-ух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П.А. Баранов, Л.М.Ванюшкина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Николина,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под ред. С.А.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В.Ф. Бутузов, 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Л.Л.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Босова</w:t>
            </w:r>
            <w:proofErr w:type="spellEnd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А.Ю.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1.2.4.1.6.2.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1.2.4.2.3.3.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. Калинова   под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редакциейВ.В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 Пасечника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1.2.4.3.8.1.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Г.Е. Рудзитис,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Ф.Г. Фельдман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В.Д. Симоненко,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1.2.7.1.2.2.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1.2.7.2.3.4.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1.2.1.1.4.5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Л.Т.Тростянцова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А.Д.Дейкина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В.Я.Коровина, В.П.Журавлев,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В.И.Коровин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Литература  в 2-х ч.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1.2.1.3.3.5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О.В. Афанасьева,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 Михеева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А.М.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Байрамкулов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И.Х.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Орусбиев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Карачаевский  язык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КЧиздательство</w:t>
            </w:r>
            <w:proofErr w:type="spellEnd"/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М.А.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Хубиев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А.А. Суюнчев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Карачаевская литература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КЧиздательство</w:t>
            </w:r>
            <w:proofErr w:type="spellEnd"/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Н.М.Арсентьев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Данилов,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И.В.Курукин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А.Я. Токарев под редакцией А.В.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1.2.2.2.1.5.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О.С.Сороко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-Цюпа,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А.О.Сороко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-Цюпа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 история.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1.2.2.3.1.5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Боголюбов Л.Н.¸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Н.И., Иванова Л.Ф. </w:t>
            </w:r>
          </w:p>
          <w:p w:rsidR="00A868C9" w:rsidRPr="00A868C9" w:rsidRDefault="00A868C9" w:rsidP="00D91E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под ред. Боголюбова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1.2.2.4.1.4.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А.И. Алексеев,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В.В. Николина,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Е.К. Липкина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1.2.3.2.5.3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Ю.Н. Макарычев,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К.И.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 под ред. С.А.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1.2.3.3.2.1.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В.Ф. Бутузов, С.</w:t>
            </w:r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1.2.3.4.1.5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Л.Л.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Босова</w:t>
            </w:r>
            <w:proofErr w:type="spellEnd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A868C9" w:rsidRPr="00A868C9" w:rsidRDefault="00A868C9" w:rsidP="00D91E0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А.Ю. </w:t>
            </w:r>
            <w:proofErr w:type="spellStart"/>
            <w:r w:rsidRPr="00A86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3827" w:type="dxa"/>
          </w:tcPr>
          <w:p w:rsidR="00A868C9" w:rsidRPr="00A868C9" w:rsidRDefault="00A868C9" w:rsidP="00D9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А.В.Пёрышкин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2977" w:type="dxa"/>
          </w:tcPr>
          <w:p w:rsidR="00A868C9" w:rsidRPr="00A868C9" w:rsidRDefault="00A868C9" w:rsidP="00D91E0E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1.2.4.2.3.4</w:t>
            </w:r>
          </w:p>
        </w:tc>
        <w:tc>
          <w:tcPr>
            <w:tcW w:w="382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В.В.Пасечник, </w:t>
            </w:r>
          </w:p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gram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 xml:space="preserve">. Калинова   под </w:t>
            </w:r>
            <w:proofErr w:type="spellStart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редакциейВ.В</w:t>
            </w:r>
            <w:proofErr w:type="spellEnd"/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. Пасечника</w:t>
            </w:r>
          </w:p>
        </w:tc>
        <w:tc>
          <w:tcPr>
            <w:tcW w:w="297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1.2.4.3.8.2</w:t>
            </w:r>
          </w:p>
        </w:tc>
        <w:tc>
          <w:tcPr>
            <w:tcW w:w="382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Г.Е. Рудзитис,</w:t>
            </w:r>
          </w:p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Ф.Г. Фельдман</w:t>
            </w:r>
          </w:p>
        </w:tc>
        <w:tc>
          <w:tcPr>
            <w:tcW w:w="297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1.2.7.1.2.2</w:t>
            </w:r>
          </w:p>
        </w:tc>
        <w:tc>
          <w:tcPr>
            <w:tcW w:w="382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97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559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A868C9" w:rsidRPr="00A868C9" w:rsidTr="00A868C9">
        <w:tc>
          <w:tcPr>
            <w:tcW w:w="851" w:type="dxa"/>
          </w:tcPr>
          <w:p w:rsidR="00A868C9" w:rsidRPr="00A868C9" w:rsidRDefault="00A868C9" w:rsidP="00D91E0E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1.2.7.2.3.5</w:t>
            </w:r>
          </w:p>
        </w:tc>
        <w:tc>
          <w:tcPr>
            <w:tcW w:w="382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A868C9" w:rsidRPr="00A868C9" w:rsidRDefault="00A868C9" w:rsidP="00A8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C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5F3E34">
        <w:trPr>
          <w:trHeight w:val="409"/>
        </w:trPr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 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Ю.В. Лебедев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Литература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1.3.2.1.1.1.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Английский  язы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1.2.2.1.7.5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Н.М.Арсентьев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А.А. Данилов,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И.В.Курукин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А.Я. Токарев под редакцией А.В.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История Росси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1.3.3.1.7.1.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А.В.Ревякин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А.О.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Всеобщая  история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1.3.3.3.1.1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Л.Н. Боголюбов, Н.И.Городецкая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1.3.5.5.2.1.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Беляев Д.К., Дымшиц Г.М., Кузнецова Л.Н.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Биология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1.3.3.4.5.1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География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анализа,геометрия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 математического  анализа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Математика:алгебра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математического анализа,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 </w:t>
            </w:r>
            <w:r w:rsidRPr="005F3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1.3.4.3.1.1.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А.Г.Гейн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А.Б.Ливчак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, А.И. Сенокосов.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1.3.5.1.4.1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Физика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2.3.2.5.2.1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В.М.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Астрономия. Базовый уровень.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1.3.5.3.4.1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Г.Е. Рудзитис, Ф.Г.Фельдман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Химия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Физическая  культур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1.3.6.3.4.1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1.3.5.3.3.1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В.М.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Астрономия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язык  (базовый уровень)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1.3.1.1.1.3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О.Н.Михайлов под редакцией Журавлёва В.П.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в 2-ух частях (базовый  уровень)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1.3.2.1.1.2.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Английский язык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1.3.3.1.7.2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Е.Ю.Сергеев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А.О.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1.3.3.3.1.2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Л.Н. Боголюбов, Н.И.Городецкая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1.3.5.5.2.2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Д.К. Беляев, Г.М. Дымшиц, Л.Н. Кузнецова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Биология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1.3.3.4.5.1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Ш.А.Алимов, Ю.М.Колягин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 алгебра и начала математического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. Алгебра и начала  математического  анализа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Математика:алгебра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математического анализа,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1.3.4.3.1.2.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А.Г.Гейн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А.Б.Ливчак</w:t>
            </w:r>
            <w:proofErr w:type="spellEnd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, А.И. Сенокосов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 уровень</w:t>
            </w:r>
            <w:proofErr w:type="gramEnd"/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1.3.5.1.4.2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1.3.5.3.4.2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Г.Е. Рудзитис, Ф.Г.Фельдман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(базовый  уровень)</w:t>
            </w:r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F3E34" w:rsidRPr="00A868C9" w:rsidTr="00A868C9">
        <w:tc>
          <w:tcPr>
            <w:tcW w:w="851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1.3.6.3.4.2</w:t>
            </w:r>
          </w:p>
        </w:tc>
        <w:tc>
          <w:tcPr>
            <w:tcW w:w="382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А.Т. Смирнов,</w:t>
            </w:r>
          </w:p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Б.О. Хренников</w:t>
            </w:r>
          </w:p>
        </w:tc>
        <w:tc>
          <w:tcPr>
            <w:tcW w:w="2977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</w:t>
            </w:r>
            <w:proofErr w:type="gramEnd"/>
          </w:p>
        </w:tc>
        <w:tc>
          <w:tcPr>
            <w:tcW w:w="1559" w:type="dxa"/>
          </w:tcPr>
          <w:p w:rsidR="005F3E34" w:rsidRPr="005F3E34" w:rsidRDefault="005F3E34" w:rsidP="005F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E3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7A611F" w:rsidRDefault="007A611F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8C9" w:rsidRDefault="00A868C9" w:rsidP="007A6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8C9" w:rsidRPr="00CB570E" w:rsidRDefault="00A868C9" w:rsidP="00F7138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612" w:tblpY="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"/>
        <w:gridCol w:w="6068"/>
        <w:gridCol w:w="2969"/>
      </w:tblGrid>
      <w:tr w:rsidR="005F3E34" w:rsidRPr="00F7138F" w:rsidTr="00F7138F">
        <w:trPr>
          <w:trHeight w:val="20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«Русский язык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.И. Власенков </w:t>
            </w:r>
          </w:p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Л.М 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3E34" w:rsidRPr="00F7138F" w:rsidTr="00F7138F">
        <w:trPr>
          <w:trHeight w:val="20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Ю.В. Лебедева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3E34" w:rsidRPr="00F7138F" w:rsidTr="00F7138F">
        <w:trPr>
          <w:trHeight w:val="20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Афанасьевой-Михеевой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России» под редакцией 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под редакцией академика А.О.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Чебарьян</w:t>
            </w:r>
            <w:proofErr w:type="spell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«Боголюбов Л.Н. Обществознани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по биологии под редакцией Беляева Д.К., Дымшиц Г.М., 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по географии В.П.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«Алимов Алгебра 10-11»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«Информатика»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«Российский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«Химия»</w:t>
            </w:r>
          </w:p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Г.Е. Рудзитис,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ФельдманФ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F3E34" w:rsidRPr="00F7138F" w:rsidTr="00F7138F">
        <w:trPr>
          <w:trHeight w:val="30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«Физическая культура»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F7138F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 А.Т.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 Хренников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Астрономия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5F3E34" w:rsidRPr="00F7138F" w:rsidTr="00F7138F">
        <w:trPr>
          <w:trHeight w:val="614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Власенков А.И.,</w:t>
            </w:r>
          </w:p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Журавлёв В.П.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 «Английский язык»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под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. академика А.О.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Чебарьян</w:t>
            </w:r>
            <w:proofErr w:type="spell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«Боголюбов Л.Н. Обществознани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базов. уровень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под  редакцией  Беляева Д.К.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по географии В.П.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«Алимов Алгебра 10-11»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F3E34" w:rsidRPr="00F7138F" w:rsidTr="00F7138F">
        <w:trPr>
          <w:trHeight w:val="361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«Информатика»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«Химия</w:t>
            </w:r>
          </w:p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Г.Е.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Рудзи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-тис,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ФельдманФ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F3E34" w:rsidRPr="00F7138F" w:rsidTr="00F7138F">
        <w:trPr>
          <w:trHeight w:val="303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УМК «Физическая культура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3E34" w:rsidRPr="00F7138F" w:rsidTr="00F7138F">
        <w:trPr>
          <w:trHeight w:val="45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 xml:space="preserve">УМК  А.Т. </w:t>
            </w:r>
            <w:proofErr w:type="spell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. Хренников</w:t>
            </w:r>
          </w:p>
        </w:tc>
        <w:tc>
          <w:tcPr>
            <w:tcW w:w="1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E34" w:rsidRPr="00F7138F" w:rsidRDefault="005F3E34" w:rsidP="00F7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7A611F" w:rsidRPr="00F7138F" w:rsidRDefault="007A611F" w:rsidP="007A61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11F" w:rsidRPr="00F7138F" w:rsidRDefault="007A611F" w:rsidP="007A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1B" w:rsidRDefault="005D6E1B"/>
    <w:sectPr w:rsidR="005D6E1B" w:rsidSect="00E722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1B" w:rsidRDefault="005D6E1B" w:rsidP="007C2DBF">
      <w:pPr>
        <w:spacing w:after="0" w:line="240" w:lineRule="auto"/>
      </w:pPr>
      <w:r>
        <w:separator/>
      </w:r>
    </w:p>
  </w:endnote>
  <w:endnote w:type="continuationSeparator" w:id="0">
    <w:p w:rsidR="005D6E1B" w:rsidRDefault="005D6E1B" w:rsidP="007C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1B" w:rsidRDefault="005D6E1B" w:rsidP="007C2DBF">
      <w:pPr>
        <w:spacing w:after="0" w:line="240" w:lineRule="auto"/>
      </w:pPr>
      <w:r>
        <w:separator/>
      </w:r>
    </w:p>
  </w:footnote>
  <w:footnote w:type="continuationSeparator" w:id="0">
    <w:p w:rsidR="005D6E1B" w:rsidRDefault="005D6E1B" w:rsidP="007C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F56"/>
    <w:multiLevelType w:val="hybridMultilevel"/>
    <w:tmpl w:val="986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69D"/>
    <w:multiLevelType w:val="hybridMultilevel"/>
    <w:tmpl w:val="AEA2E766"/>
    <w:lvl w:ilvl="0" w:tplc="51BE70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860"/>
    <w:multiLevelType w:val="hybridMultilevel"/>
    <w:tmpl w:val="5E4CEA14"/>
    <w:lvl w:ilvl="0" w:tplc="04190001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>
    <w:nsid w:val="32B74BE8"/>
    <w:multiLevelType w:val="hybridMultilevel"/>
    <w:tmpl w:val="5DC47DA4"/>
    <w:lvl w:ilvl="0" w:tplc="90BE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C3D9C"/>
    <w:multiLevelType w:val="hybridMultilevel"/>
    <w:tmpl w:val="B3D21DC6"/>
    <w:lvl w:ilvl="0" w:tplc="89756076">
      <w:start w:val="1"/>
      <w:numFmt w:val="decimal"/>
      <w:lvlText w:val="%1."/>
      <w:lvlJc w:val="left"/>
      <w:pPr>
        <w:ind w:left="720" w:hanging="360"/>
      </w:pPr>
    </w:lvl>
    <w:lvl w:ilvl="1" w:tplc="89756076" w:tentative="1">
      <w:start w:val="1"/>
      <w:numFmt w:val="lowerLetter"/>
      <w:lvlText w:val="%2."/>
      <w:lvlJc w:val="left"/>
      <w:pPr>
        <w:ind w:left="1440" w:hanging="360"/>
      </w:pPr>
    </w:lvl>
    <w:lvl w:ilvl="2" w:tplc="89756076" w:tentative="1">
      <w:start w:val="1"/>
      <w:numFmt w:val="lowerRoman"/>
      <w:lvlText w:val="%3."/>
      <w:lvlJc w:val="right"/>
      <w:pPr>
        <w:ind w:left="2160" w:hanging="180"/>
      </w:pPr>
    </w:lvl>
    <w:lvl w:ilvl="3" w:tplc="89756076" w:tentative="1">
      <w:start w:val="1"/>
      <w:numFmt w:val="decimal"/>
      <w:lvlText w:val="%4."/>
      <w:lvlJc w:val="left"/>
      <w:pPr>
        <w:ind w:left="2880" w:hanging="360"/>
      </w:pPr>
    </w:lvl>
    <w:lvl w:ilvl="4" w:tplc="89756076" w:tentative="1">
      <w:start w:val="1"/>
      <w:numFmt w:val="lowerLetter"/>
      <w:lvlText w:val="%5."/>
      <w:lvlJc w:val="left"/>
      <w:pPr>
        <w:ind w:left="3600" w:hanging="360"/>
      </w:pPr>
    </w:lvl>
    <w:lvl w:ilvl="5" w:tplc="89756076" w:tentative="1">
      <w:start w:val="1"/>
      <w:numFmt w:val="lowerRoman"/>
      <w:lvlText w:val="%6."/>
      <w:lvlJc w:val="right"/>
      <w:pPr>
        <w:ind w:left="4320" w:hanging="180"/>
      </w:pPr>
    </w:lvl>
    <w:lvl w:ilvl="6" w:tplc="89756076" w:tentative="1">
      <w:start w:val="1"/>
      <w:numFmt w:val="decimal"/>
      <w:lvlText w:val="%7."/>
      <w:lvlJc w:val="left"/>
      <w:pPr>
        <w:ind w:left="5040" w:hanging="360"/>
      </w:pPr>
    </w:lvl>
    <w:lvl w:ilvl="7" w:tplc="89756076" w:tentative="1">
      <w:start w:val="1"/>
      <w:numFmt w:val="lowerLetter"/>
      <w:lvlText w:val="%8."/>
      <w:lvlJc w:val="left"/>
      <w:pPr>
        <w:ind w:left="5760" w:hanging="360"/>
      </w:pPr>
    </w:lvl>
    <w:lvl w:ilvl="8" w:tplc="89756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81A42"/>
    <w:multiLevelType w:val="hybridMultilevel"/>
    <w:tmpl w:val="1CDEEBEA"/>
    <w:lvl w:ilvl="0" w:tplc="39611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41457"/>
    <w:multiLevelType w:val="multilevel"/>
    <w:tmpl w:val="F758A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F474E3"/>
    <w:multiLevelType w:val="hybridMultilevel"/>
    <w:tmpl w:val="E780C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49"/>
    <w:rsid w:val="000B4F8E"/>
    <w:rsid w:val="000D1BEA"/>
    <w:rsid w:val="001128D8"/>
    <w:rsid w:val="00131321"/>
    <w:rsid w:val="00284BD7"/>
    <w:rsid w:val="00320EEE"/>
    <w:rsid w:val="0035630E"/>
    <w:rsid w:val="003D10E5"/>
    <w:rsid w:val="00421AB1"/>
    <w:rsid w:val="00427EB2"/>
    <w:rsid w:val="00483CEA"/>
    <w:rsid w:val="00495647"/>
    <w:rsid w:val="00497963"/>
    <w:rsid w:val="004D0871"/>
    <w:rsid w:val="004F5EF5"/>
    <w:rsid w:val="00553C35"/>
    <w:rsid w:val="0058164B"/>
    <w:rsid w:val="005D6E1B"/>
    <w:rsid w:val="005F3E34"/>
    <w:rsid w:val="006123ED"/>
    <w:rsid w:val="00622869"/>
    <w:rsid w:val="006A224A"/>
    <w:rsid w:val="006A64B7"/>
    <w:rsid w:val="006F7F51"/>
    <w:rsid w:val="007A611F"/>
    <w:rsid w:val="007C2DBF"/>
    <w:rsid w:val="00820B87"/>
    <w:rsid w:val="00840464"/>
    <w:rsid w:val="008A1448"/>
    <w:rsid w:val="009B12AD"/>
    <w:rsid w:val="009E2761"/>
    <w:rsid w:val="00A67800"/>
    <w:rsid w:val="00A868C9"/>
    <w:rsid w:val="00A91E81"/>
    <w:rsid w:val="00AA5AF5"/>
    <w:rsid w:val="00AB7849"/>
    <w:rsid w:val="00AE67E7"/>
    <w:rsid w:val="00AF3494"/>
    <w:rsid w:val="00B26106"/>
    <w:rsid w:val="00B373CF"/>
    <w:rsid w:val="00B747A5"/>
    <w:rsid w:val="00BB13FA"/>
    <w:rsid w:val="00BD414F"/>
    <w:rsid w:val="00C03F97"/>
    <w:rsid w:val="00C276AA"/>
    <w:rsid w:val="00C53AF8"/>
    <w:rsid w:val="00C63D5E"/>
    <w:rsid w:val="00C84B2F"/>
    <w:rsid w:val="00CB48B2"/>
    <w:rsid w:val="00CC0946"/>
    <w:rsid w:val="00CD2E86"/>
    <w:rsid w:val="00CF2321"/>
    <w:rsid w:val="00CF6F53"/>
    <w:rsid w:val="00D57C23"/>
    <w:rsid w:val="00D65789"/>
    <w:rsid w:val="00D91E0E"/>
    <w:rsid w:val="00DE3BCF"/>
    <w:rsid w:val="00E51D71"/>
    <w:rsid w:val="00E72219"/>
    <w:rsid w:val="00E7286E"/>
    <w:rsid w:val="00E91904"/>
    <w:rsid w:val="00F7138F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8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B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611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A61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A611F"/>
  </w:style>
  <w:style w:type="paragraph" w:styleId="a6">
    <w:name w:val="header"/>
    <w:basedOn w:val="a"/>
    <w:link w:val="a7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DBF"/>
  </w:style>
  <w:style w:type="paragraph" w:styleId="a8">
    <w:name w:val="footer"/>
    <w:basedOn w:val="a"/>
    <w:link w:val="a9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2DBF"/>
  </w:style>
  <w:style w:type="table" w:styleId="aa">
    <w:name w:val="Table Grid"/>
    <w:basedOn w:val="a1"/>
    <w:uiPriority w:val="59"/>
    <w:rsid w:val="00A8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AF5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8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B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611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A61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A611F"/>
  </w:style>
  <w:style w:type="paragraph" w:styleId="a6">
    <w:name w:val="header"/>
    <w:basedOn w:val="a"/>
    <w:link w:val="a7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DBF"/>
  </w:style>
  <w:style w:type="paragraph" w:styleId="a8">
    <w:name w:val="footer"/>
    <w:basedOn w:val="a"/>
    <w:link w:val="a9"/>
    <w:uiPriority w:val="99"/>
    <w:semiHidden/>
    <w:unhideWhenUsed/>
    <w:rsid w:val="007C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2DBF"/>
  </w:style>
  <w:style w:type="table" w:styleId="aa">
    <w:name w:val="Table Grid"/>
    <w:basedOn w:val="a1"/>
    <w:uiPriority w:val="59"/>
    <w:rsid w:val="00A8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AF5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1773569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53361940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C065-9980-449E-912B-7C1411E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2020-10-29T07:42:00Z</cp:lastPrinted>
  <dcterms:created xsi:type="dcterms:W3CDTF">2021-10-18T11:35:00Z</dcterms:created>
  <dcterms:modified xsi:type="dcterms:W3CDTF">2021-10-18T11:35:00Z</dcterms:modified>
</cp:coreProperties>
</file>